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178E" w14:textId="632F65DF" w:rsidR="00686BB9" w:rsidRPr="00FA7060" w:rsidRDefault="00686BB9" w:rsidP="00686BB9">
      <w:pPr>
        <w:shd w:val="clear" w:color="auto" w:fill="6699FF"/>
        <w:tabs>
          <w:tab w:val="center" w:pos="6998"/>
          <w:tab w:val="right" w:pos="13997"/>
        </w:tabs>
        <w:rPr>
          <w:b/>
          <w:caps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ab/>
      </w:r>
      <w:r w:rsidRPr="00FA7060">
        <w:rPr>
          <w:b/>
          <w:caps/>
          <w:sz w:val="36"/>
          <w:szCs w:val="36"/>
        </w:rPr>
        <w:t>Fiche de SUIVI ELEVE A BESOINS PARTICULIERS</w:t>
      </w:r>
      <w:r>
        <w:rPr>
          <w:b/>
          <w:caps/>
          <w:sz w:val="36"/>
          <w:szCs w:val="36"/>
        </w:rPr>
        <w:tab/>
      </w:r>
    </w:p>
    <w:p w14:paraId="778A578F" w14:textId="2C27A837" w:rsidR="00686BB9" w:rsidRDefault="00686BB9" w:rsidP="00686BB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Ce docu</w:t>
      </w:r>
      <w:r w:rsidRPr="007D22F2">
        <w:rPr>
          <w:b/>
          <w:caps/>
          <w:sz w:val="20"/>
          <w:szCs w:val="20"/>
        </w:rPr>
        <w:t>ment a pour objectif de recueillir tout</w:t>
      </w:r>
      <w:r>
        <w:rPr>
          <w:b/>
          <w:caps/>
          <w:sz w:val="20"/>
          <w:szCs w:val="20"/>
        </w:rPr>
        <w:t xml:space="preserve">es les informations utiles à la </w:t>
      </w:r>
      <w:r w:rsidRPr="007D22F2">
        <w:rPr>
          <w:b/>
          <w:caps/>
          <w:sz w:val="20"/>
          <w:szCs w:val="20"/>
        </w:rPr>
        <w:t>comprehension de la situaTion</w:t>
      </w:r>
    </w:p>
    <w:p w14:paraId="086D0825" w14:textId="77777777" w:rsidR="00686BB9" w:rsidRPr="007D22F2" w:rsidRDefault="00686BB9" w:rsidP="00686BB9">
      <w:pPr>
        <w:jc w:val="center"/>
        <w:rPr>
          <w:b/>
          <w:caps/>
          <w:sz w:val="20"/>
          <w:szCs w:val="20"/>
        </w:rPr>
      </w:pPr>
    </w:p>
    <w:p w14:paraId="114DF2E7" w14:textId="77777777" w:rsidR="00686BB9" w:rsidRPr="003503DB" w:rsidRDefault="00686BB9" w:rsidP="00686BB9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6" w:color="auto"/>
        </w:pBdr>
        <w:shd w:val="clear" w:color="auto" w:fill="6699FF"/>
        <w:ind w:left="284"/>
        <w:jc w:val="center"/>
        <w:rPr>
          <w:b/>
          <w:caps/>
          <w:sz w:val="28"/>
          <w:szCs w:val="28"/>
        </w:rPr>
      </w:pPr>
      <w:r w:rsidRPr="003503DB">
        <w:rPr>
          <w:b/>
          <w:caps/>
          <w:sz w:val="28"/>
          <w:szCs w:val="28"/>
        </w:rPr>
        <w:t>NIVEAU 1 : RENSEIGN</w:t>
      </w:r>
      <w:r>
        <w:rPr>
          <w:b/>
          <w:caps/>
          <w:sz w:val="28"/>
          <w:szCs w:val="28"/>
        </w:rPr>
        <w:t>é</w:t>
      </w:r>
      <w:r w:rsidRPr="003503DB">
        <w:rPr>
          <w:b/>
          <w:caps/>
          <w:sz w:val="28"/>
          <w:szCs w:val="28"/>
        </w:rPr>
        <w:t xml:space="preserve"> PAR L’ENSEIGNANT</w:t>
      </w:r>
      <w:r>
        <w:rPr>
          <w:b/>
          <w:caps/>
          <w:sz w:val="28"/>
          <w:szCs w:val="28"/>
        </w:rPr>
        <w:t xml:space="preserve"> et/OU L’EQUIPE PEDAGOGIQUE</w:t>
      </w:r>
    </w:p>
    <w:tbl>
      <w:tblPr>
        <w:tblStyle w:val="Grilledutableau"/>
        <w:tblW w:w="14034" w:type="dxa"/>
        <w:tblLayout w:type="fixed"/>
        <w:tblLook w:val="04A0" w:firstRow="1" w:lastRow="0" w:firstColumn="1" w:lastColumn="0" w:noHBand="0" w:noVBand="1"/>
      </w:tblPr>
      <w:tblGrid>
        <w:gridCol w:w="142"/>
        <w:gridCol w:w="13892"/>
      </w:tblGrid>
      <w:tr w:rsidR="00686BB9" w14:paraId="537D0E5C" w14:textId="77777777" w:rsidTr="00686BB9">
        <w:tc>
          <w:tcPr>
            <w:tcW w:w="14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40C9" w14:textId="77777777" w:rsidR="00686BB9" w:rsidRPr="0098400A" w:rsidRDefault="00686BB9" w:rsidP="00A55752">
            <w:pPr>
              <w:rPr>
                <w:b/>
                <w:cap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26"/>
              <w:gridCol w:w="6898"/>
            </w:tblGrid>
            <w:tr w:rsidR="00686BB9" w14:paraId="05D18875" w14:textId="77777777" w:rsidTr="00686BB9">
              <w:tc>
                <w:tcPr>
                  <w:tcW w:w="13924" w:type="dxa"/>
                  <w:gridSpan w:val="2"/>
                  <w:shd w:val="clear" w:color="auto" w:fill="B8CCE4" w:themeFill="accent1" w:themeFillTint="66"/>
                </w:tcPr>
                <w:p w14:paraId="31FE5A0E" w14:textId="77777777" w:rsidR="00686BB9" w:rsidRDefault="00686BB9" w:rsidP="00A55752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ANNEE SCOLAIRE :</w:t>
                  </w:r>
                </w:p>
              </w:tc>
            </w:tr>
            <w:tr w:rsidR="00686BB9" w14:paraId="622E8F2D" w14:textId="77777777" w:rsidTr="00686BB9">
              <w:tc>
                <w:tcPr>
                  <w:tcW w:w="7026" w:type="dxa"/>
                  <w:shd w:val="clear" w:color="auto" w:fill="B8CCE4" w:themeFill="accent1" w:themeFillTint="66"/>
                </w:tcPr>
                <w:p w14:paraId="526C9AEA" w14:textId="77777777" w:rsidR="00686BB9" w:rsidRDefault="00686BB9" w:rsidP="00A5575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CIRCONSCRIPTION :                                                                                     </w:t>
                  </w:r>
                </w:p>
              </w:tc>
              <w:tc>
                <w:tcPr>
                  <w:tcW w:w="6898" w:type="dxa"/>
                  <w:shd w:val="clear" w:color="auto" w:fill="B8CCE4" w:themeFill="accent1" w:themeFillTint="66"/>
                </w:tcPr>
                <w:p w14:paraId="2B7FD581" w14:textId="77777777" w:rsidR="00686BB9" w:rsidRDefault="00686BB9" w:rsidP="00A55752">
                  <w:pPr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IEN :</w:t>
                  </w:r>
                </w:p>
              </w:tc>
            </w:tr>
          </w:tbl>
          <w:p w14:paraId="2F379EF8" w14:textId="77777777" w:rsidR="00686BB9" w:rsidRPr="0098400A" w:rsidRDefault="00686BB9" w:rsidP="00A55752">
            <w:pPr>
              <w:jc w:val="center"/>
              <w:rPr>
                <w:b/>
                <w:caps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5"/>
              <w:gridCol w:w="3439"/>
            </w:tblGrid>
            <w:tr w:rsidR="00686BB9" w14:paraId="6BA078B2" w14:textId="77777777" w:rsidTr="00686BB9">
              <w:tc>
                <w:tcPr>
                  <w:tcW w:w="13924" w:type="dxa"/>
                  <w:gridSpan w:val="2"/>
                  <w:shd w:val="clear" w:color="auto" w:fill="B8CCE4" w:themeFill="accent1" w:themeFillTint="66"/>
                  <w:vAlign w:val="center"/>
                </w:tcPr>
                <w:p w14:paraId="03DA5FF9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 w:rsidRPr="00FF0DCE">
                    <w:rPr>
                      <w:b/>
                    </w:rPr>
                    <w:t xml:space="preserve">Ecole </w:t>
                  </w:r>
                  <w:r>
                    <w:rPr>
                      <w:b/>
                    </w:rPr>
                    <w:t xml:space="preserve">maternelle / </w:t>
                  </w:r>
                  <w:r w:rsidRPr="00FF0DCE">
                    <w:rPr>
                      <w:b/>
                    </w:rPr>
                    <w:t>élémentaire de</w:t>
                  </w:r>
                  <w:r>
                    <w:rPr>
                      <w:b/>
                    </w:rPr>
                    <w:t xml:space="preserve"> : </w:t>
                  </w:r>
                </w:p>
              </w:tc>
            </w:tr>
            <w:tr w:rsidR="00686BB9" w14:paraId="0D9CBC0C" w14:textId="77777777" w:rsidTr="00686BB9">
              <w:tc>
                <w:tcPr>
                  <w:tcW w:w="10485" w:type="dxa"/>
                  <w:shd w:val="clear" w:color="auto" w:fill="B8CCE4" w:themeFill="accent1" w:themeFillTint="66"/>
                </w:tcPr>
                <w:p w14:paraId="06432912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Adresse et téléphone :</w:t>
                  </w:r>
                </w:p>
                <w:p w14:paraId="598B5A4D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39" w:type="dxa"/>
                  <w:shd w:val="clear" w:color="auto" w:fill="B8CCE4" w:themeFill="accent1" w:themeFillTint="66"/>
                </w:tcPr>
                <w:p w14:paraId="52140FBE" w14:textId="77777777" w:rsidR="00686BB9" w:rsidRDefault="00686BB9" w:rsidP="00A55752">
                  <w:pPr>
                    <w:rPr>
                      <w:b/>
                    </w:rPr>
                  </w:pPr>
                  <w:r w:rsidRPr="00FF0DCE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lasse :</w:t>
                  </w:r>
                </w:p>
                <w:p w14:paraId="66ACC8B5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</w:tbl>
          <w:p w14:paraId="50E6C83D" w14:textId="77777777" w:rsidR="00686BB9" w:rsidRPr="0098400A" w:rsidRDefault="00686BB9" w:rsidP="00A55752">
            <w:pPr>
              <w:rPr>
                <w:b/>
                <w:sz w:val="16"/>
                <w:szCs w:val="16"/>
              </w:rPr>
            </w:pPr>
          </w:p>
          <w:tbl>
            <w:tblPr>
              <w:tblStyle w:val="Grilledutableau"/>
              <w:tblW w:w="13924" w:type="dxa"/>
              <w:shd w:val="clear" w:color="auto" w:fill="B8CCE4" w:themeFill="accent1" w:themeFillTint="66"/>
              <w:tblLayout w:type="fixed"/>
              <w:tblLook w:val="04A0" w:firstRow="1" w:lastRow="0" w:firstColumn="1" w:lastColumn="0" w:noHBand="0" w:noVBand="1"/>
            </w:tblPr>
            <w:tblGrid>
              <w:gridCol w:w="3658"/>
              <w:gridCol w:w="3318"/>
              <w:gridCol w:w="3484"/>
              <w:gridCol w:w="3464"/>
            </w:tblGrid>
            <w:tr w:rsidR="00686BB9" w14:paraId="0EFF469E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409CA89F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4FDBB25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Nom</w:t>
                  </w: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25015D0D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Mail</w:t>
                  </w: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405B70B3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Téléphone</w:t>
                  </w:r>
                </w:p>
              </w:tc>
            </w:tr>
            <w:tr w:rsidR="00686BB9" w14:paraId="46385751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244C8BA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Directeur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3D583A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41286FB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4752955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320B42F6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A7A8C0C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Enseignant(s)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4A5BAF7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A66E22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7FF23C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0CB1F334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75149268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Enseignant-référent 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3141A51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E66CF8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0933362C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2DA5B916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21CBD4BB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AVS 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23ACBE4F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350DB544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69EFC000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525A4108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49BA48D9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Médecin scolaire 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0A898E18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5A1CD95A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FCB391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  <w:tr w:rsidR="00686BB9" w14:paraId="1828DE7A" w14:textId="77777777" w:rsidTr="00686BB9">
              <w:tc>
                <w:tcPr>
                  <w:tcW w:w="3658" w:type="dxa"/>
                  <w:shd w:val="clear" w:color="auto" w:fill="B8CCE4" w:themeFill="accent1" w:themeFillTint="66"/>
                </w:tcPr>
                <w:p w14:paraId="6B7DBEA6" w14:textId="77777777" w:rsidR="00686BB9" w:rsidRDefault="00686BB9" w:rsidP="00A55752">
                  <w:pPr>
                    <w:rPr>
                      <w:b/>
                    </w:rPr>
                  </w:pPr>
                  <w:r>
                    <w:rPr>
                      <w:b/>
                    </w:rPr>
                    <w:t>Psychologue scolaire</w:t>
                  </w:r>
                  <w:r w:rsidRPr="00F8747E">
                    <w:t>(le cas échéant)</w:t>
                  </w:r>
                </w:p>
              </w:tc>
              <w:tc>
                <w:tcPr>
                  <w:tcW w:w="3318" w:type="dxa"/>
                  <w:shd w:val="clear" w:color="auto" w:fill="B8CCE4" w:themeFill="accent1" w:themeFillTint="66"/>
                </w:tcPr>
                <w:p w14:paraId="5207D1FA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84" w:type="dxa"/>
                  <w:shd w:val="clear" w:color="auto" w:fill="B8CCE4" w:themeFill="accent1" w:themeFillTint="66"/>
                </w:tcPr>
                <w:p w14:paraId="110F3E69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  <w:tc>
                <w:tcPr>
                  <w:tcW w:w="3464" w:type="dxa"/>
                  <w:shd w:val="clear" w:color="auto" w:fill="B8CCE4" w:themeFill="accent1" w:themeFillTint="66"/>
                </w:tcPr>
                <w:p w14:paraId="10DA0CC7" w14:textId="77777777" w:rsidR="00686BB9" w:rsidRDefault="00686BB9" w:rsidP="00A55752">
                  <w:pPr>
                    <w:rPr>
                      <w:b/>
                    </w:rPr>
                  </w:pPr>
                </w:p>
              </w:tc>
            </w:tr>
          </w:tbl>
          <w:p w14:paraId="72EB99ED" w14:textId="77777777" w:rsidR="00686BB9" w:rsidRPr="00AF6160" w:rsidRDefault="00686BB9" w:rsidP="00A55752">
            <w:pPr>
              <w:rPr>
                <w:b/>
                <w:caps/>
                <w:sz w:val="8"/>
              </w:rPr>
            </w:pPr>
          </w:p>
        </w:tc>
      </w:tr>
      <w:tr w:rsidR="00686BB9" w14:paraId="76D82CF8" w14:textId="77777777" w:rsidTr="00686BB9">
        <w:trPr>
          <w:gridBefore w:val="1"/>
          <w:wBefore w:w="142" w:type="dxa"/>
          <w:trHeight w:val="3086"/>
        </w:trPr>
        <w:tc>
          <w:tcPr>
            <w:tcW w:w="13892" w:type="dxa"/>
            <w:shd w:val="clear" w:color="auto" w:fill="DBE5F1" w:themeFill="accent1" w:themeFillTint="33"/>
          </w:tcPr>
          <w:p w14:paraId="7F9CC399" w14:textId="77777777" w:rsidR="00686BB9" w:rsidRDefault="00686BB9" w:rsidP="00A55752">
            <w:r>
              <w:t xml:space="preserve">Enfant (Nom Prénom) :                                                                                                                 </w:t>
            </w:r>
          </w:p>
          <w:p w14:paraId="3C08BF2A" w14:textId="77777777" w:rsidR="00686BB9" w:rsidRDefault="00686BB9" w:rsidP="00A55752">
            <w:r>
              <w:t>Né(e) le :                        Age :                Sexe :</w:t>
            </w:r>
          </w:p>
          <w:p w14:paraId="369A8E64" w14:textId="77777777" w:rsidR="00686BB9" w:rsidRPr="00E35288" w:rsidRDefault="00686BB9" w:rsidP="00A55752">
            <w:pPr>
              <w:rPr>
                <w:b/>
                <w:sz w:val="16"/>
              </w:rPr>
            </w:pPr>
          </w:p>
          <w:p w14:paraId="62556DE4" w14:textId="77777777" w:rsidR="00686BB9" w:rsidRDefault="00686BB9" w:rsidP="00A55752">
            <w:r>
              <w:t>Parents : (situation familiale)</w:t>
            </w:r>
          </w:p>
          <w:p w14:paraId="02659C53" w14:textId="77777777" w:rsidR="00686BB9" w:rsidRDefault="00686BB9" w:rsidP="00A55752">
            <w:r>
              <w:t>Madame (Nom Prénom) :</w:t>
            </w:r>
          </w:p>
          <w:p w14:paraId="0F2ABD20" w14:textId="77777777" w:rsidR="00686BB9" w:rsidRDefault="00686BB9" w:rsidP="00A55752">
            <w:r>
              <w:t>Monsieur (Nom Prénom) :</w:t>
            </w:r>
          </w:p>
          <w:p w14:paraId="75A6251A" w14:textId="77777777" w:rsidR="00686BB9" w:rsidRDefault="00686BB9" w:rsidP="00A55752">
            <w:r>
              <w:t>Adresse(s) :</w:t>
            </w:r>
          </w:p>
          <w:p w14:paraId="01EA5B4C" w14:textId="77777777" w:rsidR="00686BB9" w:rsidRDefault="00686BB9" w:rsidP="00A55752">
            <w:r>
              <w:t xml:space="preserve">Téléphone : </w:t>
            </w:r>
          </w:p>
          <w:p w14:paraId="16BD2809" w14:textId="77777777" w:rsidR="00686BB9" w:rsidRPr="00E35288" w:rsidRDefault="00686BB9" w:rsidP="00A55752">
            <w:pPr>
              <w:rPr>
                <w:sz w:val="16"/>
              </w:rPr>
            </w:pPr>
          </w:p>
          <w:p w14:paraId="71B5A84D" w14:textId="77777777" w:rsidR="00686BB9" w:rsidRDefault="00686BB9" w:rsidP="00A55752">
            <w:r>
              <w:t xml:space="preserve">Fratrie (prénom(s), sexe, âge) : </w:t>
            </w:r>
          </w:p>
          <w:p w14:paraId="61068A4E" w14:textId="77777777" w:rsidR="00686BB9" w:rsidRDefault="00686BB9" w:rsidP="00686BB9">
            <w:pPr>
              <w:pStyle w:val="Paragraphedeliste"/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 xml:space="preserve">  </w:t>
            </w:r>
          </w:p>
          <w:p w14:paraId="42D5EB1F" w14:textId="52C2653A" w:rsidR="00686BB9" w:rsidRDefault="00686BB9" w:rsidP="00686BB9">
            <w:pPr>
              <w:pStyle w:val="Paragraphedeliste"/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 xml:space="preserve">  </w:t>
            </w:r>
          </w:p>
          <w:p w14:paraId="1E36FD28" w14:textId="18B5AE19" w:rsidR="00686BB9" w:rsidRDefault="00686BB9" w:rsidP="00686BB9">
            <w:pPr>
              <w:autoSpaceDE/>
              <w:autoSpaceDN/>
              <w:contextualSpacing/>
            </w:pPr>
            <w:r>
              <w:t xml:space="preserve">       -</w:t>
            </w:r>
          </w:p>
          <w:p w14:paraId="51A96490" w14:textId="77777777" w:rsidR="00686BB9" w:rsidRDefault="00686BB9" w:rsidP="00686BB9">
            <w:pPr>
              <w:autoSpaceDE/>
              <w:autoSpaceDN/>
              <w:contextualSpacing/>
            </w:pPr>
          </w:p>
          <w:p w14:paraId="542338B1" w14:textId="77777777" w:rsidR="00686BB9" w:rsidRDefault="00686BB9" w:rsidP="00686BB9">
            <w:pPr>
              <w:autoSpaceDE/>
              <w:autoSpaceDN/>
              <w:contextualSpacing/>
            </w:pPr>
          </w:p>
          <w:p w14:paraId="139FDC6E" w14:textId="0D42BB97" w:rsidR="00686BB9" w:rsidRPr="00E35288" w:rsidRDefault="00686BB9" w:rsidP="00686BB9">
            <w:pPr>
              <w:autoSpaceDE/>
              <w:autoSpaceDN/>
              <w:contextualSpacing/>
            </w:pPr>
          </w:p>
        </w:tc>
      </w:tr>
      <w:tr w:rsidR="00686BB9" w:rsidRPr="001B5C2D" w14:paraId="4ED1A17B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5E420B18" w14:textId="77777777" w:rsidR="00686BB9" w:rsidRPr="00C2161B" w:rsidRDefault="00686BB9" w:rsidP="00A55752">
            <w:pPr>
              <w:rPr>
                <w:b/>
                <w:smallCaps/>
                <w:sz w:val="16"/>
                <w:szCs w:val="16"/>
              </w:rPr>
            </w:pPr>
          </w:p>
          <w:p w14:paraId="26B0923A" w14:textId="77777777" w:rsidR="00686BB9" w:rsidRDefault="00686BB9" w:rsidP="00A55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PARCOURS SCOLAIRE DE L’ELEVE</w:t>
            </w:r>
          </w:p>
          <w:p w14:paraId="5EE6943C" w14:textId="77777777" w:rsidR="00686BB9" w:rsidRPr="00C2161B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C2161B" w14:paraId="354FF77F" w14:textId="77777777" w:rsidTr="00686BB9">
        <w:trPr>
          <w:gridBefore w:val="1"/>
          <w:wBefore w:w="142" w:type="dxa"/>
          <w:trHeight w:val="70"/>
        </w:trPr>
        <w:tc>
          <w:tcPr>
            <w:tcW w:w="13892" w:type="dxa"/>
          </w:tcPr>
          <w:tbl>
            <w:tblPr>
              <w:tblStyle w:val="Grilledutableau"/>
              <w:tblpPr w:leftFromText="141" w:rightFromText="141" w:tblpY="65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3"/>
              <w:gridCol w:w="1315"/>
              <w:gridCol w:w="1833"/>
              <w:gridCol w:w="9558"/>
            </w:tblGrid>
            <w:tr w:rsidR="00686BB9" w14:paraId="6CC13735" w14:textId="77777777" w:rsidTr="00A55752">
              <w:tc>
                <w:tcPr>
                  <w:tcW w:w="1243" w:type="dxa"/>
                  <w:vAlign w:val="center"/>
                </w:tcPr>
                <w:p w14:paraId="5B2CC3CC" w14:textId="77777777" w:rsidR="00686BB9" w:rsidRDefault="00686BB9" w:rsidP="00A55752">
                  <w:pPr>
                    <w:jc w:val="center"/>
                  </w:pPr>
                  <w:r>
                    <w:t>ANNEE</w:t>
                  </w:r>
                </w:p>
              </w:tc>
              <w:tc>
                <w:tcPr>
                  <w:tcW w:w="1315" w:type="dxa"/>
                  <w:vAlign w:val="center"/>
                </w:tcPr>
                <w:p w14:paraId="5F605A53" w14:textId="77777777" w:rsidR="00686BB9" w:rsidRDefault="00686BB9" w:rsidP="00A55752">
                  <w:pPr>
                    <w:jc w:val="center"/>
                  </w:pPr>
                  <w:r>
                    <w:t>Niveau de classe</w:t>
                  </w:r>
                </w:p>
              </w:tc>
              <w:tc>
                <w:tcPr>
                  <w:tcW w:w="1833" w:type="dxa"/>
                  <w:vAlign w:val="center"/>
                </w:tcPr>
                <w:p w14:paraId="0E760D9A" w14:textId="77777777" w:rsidR="00686BB9" w:rsidRDefault="00686BB9" w:rsidP="00A55752">
                  <w:pPr>
                    <w:jc w:val="center"/>
                  </w:pPr>
                  <w:r>
                    <w:t>ECOLE</w:t>
                  </w:r>
                </w:p>
              </w:tc>
              <w:tc>
                <w:tcPr>
                  <w:tcW w:w="9558" w:type="dxa"/>
                  <w:vAlign w:val="center"/>
                </w:tcPr>
                <w:p w14:paraId="61F4928D" w14:textId="77777777" w:rsidR="00686BB9" w:rsidRDefault="00686BB9" w:rsidP="00A55752">
                  <w:pPr>
                    <w:jc w:val="center"/>
                  </w:pPr>
                  <w:r>
                    <w:t>Commentaires</w:t>
                  </w:r>
                </w:p>
                <w:p w14:paraId="7EA7219B" w14:textId="77777777" w:rsidR="00686BB9" w:rsidRDefault="00686BB9" w:rsidP="00A55752">
                  <w:pPr>
                    <w:jc w:val="center"/>
                  </w:pPr>
                  <w:r>
                    <w:t>Mesures globales d’accompagnement mises en oeuvre</w:t>
                  </w:r>
                </w:p>
              </w:tc>
            </w:tr>
            <w:tr w:rsidR="00686BB9" w14:paraId="575EA93A" w14:textId="77777777" w:rsidTr="00A55752">
              <w:tc>
                <w:tcPr>
                  <w:tcW w:w="1243" w:type="dxa"/>
                </w:tcPr>
                <w:p w14:paraId="4B6FEEDB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02B121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2F62B21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7857B243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19C7B6D1" w14:textId="77777777" w:rsidTr="00A55752">
              <w:tc>
                <w:tcPr>
                  <w:tcW w:w="1243" w:type="dxa"/>
                </w:tcPr>
                <w:p w14:paraId="658EFDB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39A7778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68A10BB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054A9877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819D46C" w14:textId="77777777" w:rsidTr="00A55752">
              <w:tc>
                <w:tcPr>
                  <w:tcW w:w="1243" w:type="dxa"/>
                </w:tcPr>
                <w:p w14:paraId="1DBD428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00ACE26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03770C6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092268C4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441A129" w14:textId="77777777" w:rsidTr="00A55752">
              <w:tc>
                <w:tcPr>
                  <w:tcW w:w="1243" w:type="dxa"/>
                </w:tcPr>
                <w:p w14:paraId="61F6E3B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5789F2FE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623BE9B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2F8108F6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047010A4" w14:textId="77777777" w:rsidTr="00A55752">
              <w:tc>
                <w:tcPr>
                  <w:tcW w:w="1243" w:type="dxa"/>
                </w:tcPr>
                <w:p w14:paraId="64D0429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4966FA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A45E4E8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266B7B90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4B5BF0BC" w14:textId="77777777" w:rsidTr="00A55752">
              <w:tc>
                <w:tcPr>
                  <w:tcW w:w="1243" w:type="dxa"/>
                </w:tcPr>
                <w:p w14:paraId="5A3B287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A8B27C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780F38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690A4DEA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37F434CF" w14:textId="77777777" w:rsidTr="00A55752">
              <w:tc>
                <w:tcPr>
                  <w:tcW w:w="1243" w:type="dxa"/>
                </w:tcPr>
                <w:p w14:paraId="212F3743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2B67CC73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481B19B7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52B65553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3CF566C5" w14:textId="77777777" w:rsidTr="00A55752">
              <w:tc>
                <w:tcPr>
                  <w:tcW w:w="1243" w:type="dxa"/>
                </w:tcPr>
                <w:p w14:paraId="2E9AB30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315" w:type="dxa"/>
                </w:tcPr>
                <w:p w14:paraId="7FD203FA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1833" w:type="dxa"/>
                </w:tcPr>
                <w:p w14:paraId="36EF8D20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9558" w:type="dxa"/>
                </w:tcPr>
                <w:p w14:paraId="1F05CF7B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2D74592D" w14:textId="77777777" w:rsidR="00686BB9" w:rsidRDefault="00686BB9" w:rsidP="00A55752">
            <w:pPr>
              <w:jc w:val="both"/>
            </w:pPr>
          </w:p>
          <w:p w14:paraId="638DE35F" w14:textId="77777777" w:rsidR="00686BB9" w:rsidRDefault="00686BB9" w:rsidP="00A55752">
            <w:pPr>
              <w:jc w:val="both"/>
            </w:pPr>
          </w:p>
          <w:p w14:paraId="55588D0D" w14:textId="77777777" w:rsidR="00686BB9" w:rsidRDefault="00686BB9" w:rsidP="00A55752">
            <w:pPr>
              <w:jc w:val="both"/>
            </w:pPr>
          </w:p>
          <w:p w14:paraId="412807E2" w14:textId="77777777" w:rsidR="00686BB9" w:rsidRDefault="00686BB9" w:rsidP="00A55752">
            <w:pPr>
              <w:jc w:val="both"/>
            </w:pPr>
            <w:r>
              <w:t xml:space="preserve">Fréquentation : </w:t>
            </w:r>
            <w:r>
              <w:tab/>
              <w:t xml:space="preserve">régulière </w:t>
            </w:r>
            <w:r>
              <w:tab/>
            </w:r>
            <w:r>
              <w:tab/>
              <w:t xml:space="preserve"> absences perlées</w:t>
            </w:r>
            <w:r>
              <w:tab/>
            </w:r>
            <w:r>
              <w:tab/>
              <w:t>absences nombreuses</w:t>
            </w:r>
          </w:p>
          <w:p w14:paraId="37C352FA" w14:textId="77777777" w:rsidR="00686BB9" w:rsidRDefault="00686BB9" w:rsidP="00A55752">
            <w:pPr>
              <w:jc w:val="both"/>
            </w:pPr>
          </w:p>
          <w:p w14:paraId="5B530D8C" w14:textId="77777777" w:rsidR="00686BB9" w:rsidRDefault="00686BB9" w:rsidP="00A55752">
            <w:pPr>
              <w:jc w:val="both"/>
            </w:pPr>
            <w:r>
              <w:t>Signalement absences : (</w:t>
            </w:r>
            <w:r w:rsidRPr="00A37DDB">
              <w:t>dates et motifs)</w:t>
            </w:r>
          </w:p>
          <w:p w14:paraId="1C3B8DB3" w14:textId="77777777" w:rsidR="00686BB9" w:rsidRDefault="00686BB9" w:rsidP="00A55752">
            <w:pPr>
              <w:jc w:val="both"/>
            </w:pPr>
          </w:p>
          <w:p w14:paraId="33B7DDB3" w14:textId="77777777" w:rsidR="00686BB9" w:rsidRDefault="00686BB9" w:rsidP="00A55752">
            <w:pPr>
              <w:jc w:val="both"/>
            </w:pPr>
            <w:r>
              <w:t>Signalements faits établissement : (dat</w:t>
            </w:r>
            <w:r w:rsidRPr="00A37DDB">
              <w:t>es et natures)</w:t>
            </w:r>
          </w:p>
          <w:p w14:paraId="2FC0F56B" w14:textId="77777777" w:rsidR="00686BB9" w:rsidRDefault="00686BB9" w:rsidP="00A55752">
            <w:pPr>
              <w:jc w:val="both"/>
            </w:pPr>
          </w:p>
          <w:p w14:paraId="1893D819" w14:textId="77777777" w:rsidR="00686BB9" w:rsidRDefault="00686BB9" w:rsidP="00A55752">
            <w:pPr>
              <w:jc w:val="both"/>
            </w:pPr>
          </w:p>
          <w:p w14:paraId="7AD602D5" w14:textId="77777777" w:rsidR="00686BB9" w:rsidRDefault="00686BB9" w:rsidP="00A55752">
            <w:pPr>
              <w:jc w:val="both"/>
            </w:pPr>
            <w:r>
              <w:t>Informations préoccupantes : (dates,</w:t>
            </w:r>
            <w:r w:rsidRPr="00A37DDB">
              <w:t xml:space="preserve"> objets et mesures en ayant découlé)</w:t>
            </w:r>
          </w:p>
          <w:p w14:paraId="7F3797B7" w14:textId="77777777" w:rsidR="00686BB9" w:rsidRDefault="00686BB9" w:rsidP="00A55752">
            <w:pPr>
              <w:jc w:val="both"/>
            </w:pPr>
          </w:p>
          <w:p w14:paraId="12C44EE1" w14:textId="77777777" w:rsidR="00686BB9" w:rsidRDefault="00686BB9" w:rsidP="00A55752">
            <w:pPr>
              <w:jc w:val="both"/>
            </w:pPr>
          </w:p>
          <w:p w14:paraId="1012C9E9" w14:textId="77777777" w:rsidR="00686BB9" w:rsidRDefault="00686BB9" w:rsidP="00A55752">
            <w:pPr>
              <w:jc w:val="both"/>
            </w:pPr>
            <w:r>
              <w:t xml:space="preserve">NOTIFICATIONS DE LA </w:t>
            </w:r>
            <w:r w:rsidRPr="00A37DDB">
              <w:t>MDPH : (date</w:t>
            </w:r>
            <w:r>
              <w:t xml:space="preserve"> et contenu </w:t>
            </w:r>
            <w:r w:rsidRPr="00A37DDB">
              <w:t>)</w:t>
            </w:r>
            <w:r>
              <w:t xml:space="preserve">  </w:t>
            </w:r>
            <w:r w:rsidRPr="00A37DDB">
              <w:t xml:space="preserve">……………………………………………………………………………............................... </w:t>
            </w:r>
          </w:p>
          <w:p w14:paraId="3BD89DA7" w14:textId="77777777" w:rsidR="00686BB9" w:rsidRDefault="00686BB9" w:rsidP="00A55752">
            <w:pPr>
              <w:jc w:val="both"/>
            </w:pPr>
            <w:r>
              <w:t>Mise en œuvre (effective ou non et si oui depuis quelle date) :</w:t>
            </w:r>
          </w:p>
          <w:p w14:paraId="0024D761" w14:textId="77777777" w:rsidR="00686BB9" w:rsidRDefault="00686BB9" w:rsidP="00A55752">
            <w:pPr>
              <w:jc w:val="both"/>
            </w:pPr>
          </w:p>
          <w:p w14:paraId="20675133" w14:textId="77777777" w:rsidR="00686BB9" w:rsidRPr="00A37DDB" w:rsidRDefault="00686BB9" w:rsidP="00A55752">
            <w:pPr>
              <w:jc w:val="both"/>
            </w:pPr>
          </w:p>
          <w:p w14:paraId="36A2C468" w14:textId="77777777" w:rsidR="00686BB9" w:rsidRDefault="00686BB9" w:rsidP="00A55752"/>
          <w:p w14:paraId="1D559875" w14:textId="77777777" w:rsidR="00686BB9" w:rsidRDefault="00686BB9" w:rsidP="00A55752"/>
          <w:p w14:paraId="77C68FB3" w14:textId="30AE973B" w:rsidR="00686BB9" w:rsidRDefault="00686BB9" w:rsidP="00A55752"/>
          <w:p w14:paraId="34EC7485" w14:textId="7FA2F0AF" w:rsidR="00686BB9" w:rsidRDefault="00686BB9" w:rsidP="00A55752"/>
          <w:p w14:paraId="28F8533A" w14:textId="782E9F14" w:rsidR="00686BB9" w:rsidRDefault="00686BB9" w:rsidP="00A55752"/>
          <w:p w14:paraId="2F99AD31" w14:textId="61805FDF" w:rsidR="00686BB9" w:rsidRDefault="00686BB9" w:rsidP="00A55752"/>
          <w:p w14:paraId="14EAC95A" w14:textId="77777777" w:rsidR="00686BB9" w:rsidRDefault="00686BB9" w:rsidP="00A55752"/>
          <w:p w14:paraId="1783C602" w14:textId="77777777" w:rsidR="00686BB9" w:rsidRPr="00C2161B" w:rsidRDefault="00686BB9" w:rsidP="00A55752"/>
        </w:tc>
      </w:tr>
      <w:tr w:rsidR="00686BB9" w:rsidRPr="00D02BD9" w14:paraId="45D504E8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57D68286" w14:textId="77777777" w:rsidR="00686BB9" w:rsidRDefault="00686BB9" w:rsidP="00A55752">
            <w:pPr>
              <w:rPr>
                <w:b/>
                <w:smallCaps/>
              </w:rPr>
            </w:pPr>
          </w:p>
          <w:p w14:paraId="5B5A4225" w14:textId="77777777" w:rsidR="00686BB9" w:rsidRDefault="00686BB9" w:rsidP="00A5575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EVALUATION DE LA SCOLARITE</w:t>
            </w:r>
          </w:p>
          <w:p w14:paraId="30A85BC3" w14:textId="77777777" w:rsidR="00686BB9" w:rsidRPr="00BA23A1" w:rsidRDefault="00686BB9" w:rsidP="00A55752">
            <w:pPr>
              <w:jc w:val="center"/>
              <w:rPr>
                <w:sz w:val="16"/>
                <w:szCs w:val="16"/>
              </w:rPr>
            </w:pPr>
          </w:p>
        </w:tc>
      </w:tr>
      <w:tr w:rsidR="00686BB9" w:rsidRPr="00D02BD9" w14:paraId="4005E786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FFFFFF" w:themeFill="background1"/>
          </w:tcPr>
          <w:p w14:paraId="182A138C" w14:textId="77777777" w:rsidR="00686BB9" w:rsidRDefault="00686BB9" w:rsidP="00A55752">
            <w:pPr>
              <w:pStyle w:val="Paragraphedeliste"/>
              <w:ind w:hanging="720"/>
              <w:rPr>
                <w:sz w:val="16"/>
                <w:szCs w:val="16"/>
              </w:rPr>
            </w:pPr>
          </w:p>
          <w:tbl>
            <w:tblPr>
              <w:tblStyle w:val="Grilledutableau"/>
              <w:tblW w:w="13779" w:type="dxa"/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5670"/>
              <w:gridCol w:w="5817"/>
            </w:tblGrid>
            <w:tr w:rsidR="00686BB9" w14:paraId="314676ED" w14:textId="77777777" w:rsidTr="00686BB9">
              <w:tc>
                <w:tcPr>
                  <w:tcW w:w="2292" w:type="dxa"/>
                </w:tcPr>
                <w:p w14:paraId="213C9E7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670" w:type="dxa"/>
                  <w:vAlign w:val="center"/>
                </w:tcPr>
                <w:p w14:paraId="2D988623" w14:textId="77777777" w:rsidR="00686BB9" w:rsidRPr="00E35288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E35288">
                    <w:rPr>
                      <w:b/>
                      <w:smallCaps/>
                    </w:rPr>
                    <w:t>CONSTATS</w:t>
                  </w:r>
                </w:p>
              </w:tc>
              <w:tc>
                <w:tcPr>
                  <w:tcW w:w="5817" w:type="dxa"/>
                  <w:vAlign w:val="center"/>
                </w:tcPr>
                <w:p w14:paraId="4F5EC20F" w14:textId="77777777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REPONSES APPORTEES </w:t>
                  </w:r>
                </w:p>
                <w:p w14:paraId="01478F05" w14:textId="77777777" w:rsidR="00686BB9" w:rsidRPr="00E35288" w:rsidRDefault="00686BB9" w:rsidP="00A55752">
                  <w:pPr>
                    <w:jc w:val="center"/>
                    <w:rPr>
                      <w:i/>
                      <w:smallCaps/>
                    </w:rPr>
                  </w:pPr>
                  <w:r w:rsidRPr="00E35288">
                    <w:rPr>
                      <w:i/>
                      <w:smallCaps/>
                    </w:rPr>
                    <w:t>au niveau de l’élève, de la classe, de l’école…</w:t>
                  </w:r>
                </w:p>
              </w:tc>
            </w:tr>
            <w:tr w:rsidR="00686BB9" w14:paraId="2CC652DE" w14:textId="77777777" w:rsidTr="00686BB9">
              <w:trPr>
                <w:trHeight w:val="1764"/>
              </w:trPr>
              <w:tc>
                <w:tcPr>
                  <w:tcW w:w="2292" w:type="dxa"/>
                  <w:vAlign w:val="center"/>
                </w:tcPr>
                <w:p w14:paraId="774D4035" w14:textId="77777777" w:rsidR="00686BB9" w:rsidRPr="007D22F2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>APPRENTISSAGES (</w:t>
                  </w:r>
                  <w:r>
                    <w:rPr>
                      <w:b/>
                      <w:smallCaps/>
                    </w:rPr>
                    <w:t>compétences maitrisées</w:t>
                  </w:r>
                  <w:r w:rsidRPr="007D22F2">
                    <w:rPr>
                      <w:b/>
                      <w:smallCaps/>
                    </w:rPr>
                    <w:t>, besoins identifies…)</w:t>
                  </w:r>
                </w:p>
              </w:tc>
              <w:tc>
                <w:tcPr>
                  <w:tcW w:w="5670" w:type="dxa"/>
                </w:tcPr>
                <w:p w14:paraId="69A51BFD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E2F9C5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38D90D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8FB77C7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22EF30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E2EE07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765E52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B161F80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AC3732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572475C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  <w:tr w:rsidR="00686BB9" w14:paraId="02AC419E" w14:textId="77777777" w:rsidTr="00686BB9">
              <w:tc>
                <w:tcPr>
                  <w:tcW w:w="2292" w:type="dxa"/>
                  <w:vAlign w:val="center"/>
                </w:tcPr>
                <w:p w14:paraId="4F65DBC0" w14:textId="4362726D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 xml:space="preserve">comportement </w:t>
                  </w:r>
                </w:p>
                <w:p w14:paraId="32CC8FFF" w14:textId="77777777" w:rsidR="00686BB9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</w:p>
                <w:p w14:paraId="11AC2B12" w14:textId="77777777" w:rsidR="00686BB9" w:rsidRPr="007D22F2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7D22F2">
                    <w:rPr>
                      <w:b/>
                      <w:smallCaps/>
                    </w:rPr>
                    <w:t xml:space="preserve">Relation Aux autres </w:t>
                  </w:r>
                </w:p>
              </w:tc>
              <w:tc>
                <w:tcPr>
                  <w:tcW w:w="5670" w:type="dxa"/>
                </w:tcPr>
                <w:p w14:paraId="14FD0E9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4B262B92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262630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37D8EA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62D5B23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3B21FDB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20FD969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51448E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63D321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74B6647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1439A64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  <w:tr w:rsidR="00686BB9" w14:paraId="5D40F4FD" w14:textId="77777777" w:rsidTr="00686BB9">
              <w:tc>
                <w:tcPr>
                  <w:tcW w:w="2292" w:type="dxa"/>
                  <w:vAlign w:val="center"/>
                </w:tcPr>
                <w:p w14:paraId="255E05BE" w14:textId="77777777" w:rsidR="00686BB9" w:rsidRPr="006B38E3" w:rsidRDefault="00686BB9" w:rsidP="00A55752">
                  <w:pPr>
                    <w:jc w:val="center"/>
                    <w:rPr>
                      <w:b/>
                      <w:smallCaps/>
                    </w:rPr>
                  </w:pPr>
                  <w:r w:rsidRPr="006B38E3">
                    <w:rPr>
                      <w:b/>
                      <w:smallCaps/>
                    </w:rPr>
                    <w:t xml:space="preserve">relations </w:t>
                  </w:r>
                  <w:r>
                    <w:rPr>
                      <w:b/>
                      <w:smallCaps/>
                    </w:rPr>
                    <w:t xml:space="preserve"> de l’</w:t>
                  </w:r>
                  <w:r w:rsidRPr="006B38E3">
                    <w:rPr>
                      <w:b/>
                      <w:smallCaps/>
                    </w:rPr>
                    <w:t>ecole avec la famille</w:t>
                  </w:r>
                </w:p>
              </w:tc>
              <w:tc>
                <w:tcPr>
                  <w:tcW w:w="5670" w:type="dxa"/>
                </w:tcPr>
                <w:p w14:paraId="230F1E79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610C746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CB98E9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59F04C1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10861CCF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040BE9A0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580E49FC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37391E7E" w14:textId="158830A0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4BE1D9A" w14:textId="20D1DC2B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DF82E52" w14:textId="6F76FDE4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42F714B4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  <w:p w14:paraId="2553885D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  <w:tc>
                <w:tcPr>
                  <w:tcW w:w="5817" w:type="dxa"/>
                </w:tcPr>
                <w:p w14:paraId="10A3214B" w14:textId="77777777" w:rsidR="00686BB9" w:rsidRDefault="00686BB9" w:rsidP="00A55752">
                  <w:pPr>
                    <w:jc w:val="both"/>
                    <w:rPr>
                      <w:b/>
                      <w:smallCaps/>
                      <w:u w:val="single"/>
                    </w:rPr>
                  </w:pPr>
                </w:p>
              </w:tc>
            </w:tr>
          </w:tbl>
          <w:p w14:paraId="20037756" w14:textId="77777777" w:rsidR="00686BB9" w:rsidRPr="00BA23A1" w:rsidRDefault="00686BB9" w:rsidP="00A55752">
            <w:pPr>
              <w:jc w:val="both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D02BD9" w14:paraId="184A5E4C" w14:textId="77777777" w:rsidTr="00686BB9">
        <w:trPr>
          <w:gridBefore w:val="1"/>
          <w:wBefore w:w="142" w:type="dxa"/>
        </w:trPr>
        <w:tc>
          <w:tcPr>
            <w:tcW w:w="13892" w:type="dxa"/>
            <w:shd w:val="clear" w:color="auto" w:fill="DBE5F1" w:themeFill="accent1" w:themeFillTint="33"/>
          </w:tcPr>
          <w:p w14:paraId="3D8FCBE2" w14:textId="77777777" w:rsidR="00686BB9" w:rsidRPr="00BA23A1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  <w:p w14:paraId="508D6C86" w14:textId="77777777" w:rsidR="00686BB9" w:rsidRPr="00E35288" w:rsidRDefault="00686BB9" w:rsidP="00A55752">
            <w:pPr>
              <w:pStyle w:val="Paragraphedeliste"/>
              <w:ind w:hanging="720"/>
              <w:jc w:val="center"/>
              <w:rPr>
                <w:b/>
                <w:smallCaps/>
                <w:szCs w:val="28"/>
              </w:rPr>
            </w:pPr>
            <w:r w:rsidRPr="00E35288">
              <w:rPr>
                <w:b/>
                <w:smallCaps/>
                <w:szCs w:val="28"/>
              </w:rPr>
              <w:t>SUIVIS</w:t>
            </w:r>
          </w:p>
          <w:p w14:paraId="5C893F33" w14:textId="77777777" w:rsidR="00686BB9" w:rsidRPr="00BA23A1" w:rsidRDefault="00686BB9" w:rsidP="00A55752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686BB9" w:rsidRPr="00BA23A1" w14:paraId="733C400C" w14:textId="77777777" w:rsidTr="00686BB9">
        <w:trPr>
          <w:gridBefore w:val="1"/>
          <w:wBefore w:w="142" w:type="dxa"/>
        </w:trPr>
        <w:tc>
          <w:tcPr>
            <w:tcW w:w="13892" w:type="dxa"/>
          </w:tcPr>
          <w:p w14:paraId="78104A1F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szCs w:val="16"/>
                <w:u w:val="single"/>
              </w:rPr>
            </w:pPr>
          </w:p>
          <w:p w14:paraId="23F8702A" w14:textId="77777777" w:rsidR="00686BB9" w:rsidRPr="00E35288" w:rsidRDefault="00686BB9" w:rsidP="00A55752">
            <w:pPr>
              <w:pStyle w:val="Paragraphedeliste"/>
              <w:ind w:hanging="720"/>
              <w:rPr>
                <w:smallCaps/>
                <w:szCs w:val="16"/>
              </w:rPr>
            </w:pPr>
            <w:r w:rsidRPr="00E35288">
              <w:rPr>
                <w:b/>
                <w:smallCaps/>
                <w:szCs w:val="16"/>
                <w:u w:val="single"/>
              </w:rPr>
              <w:t>Problématiques / Nature des troubles</w:t>
            </w:r>
            <w:r w:rsidRPr="00E35288">
              <w:rPr>
                <w:smallCaps/>
                <w:szCs w:val="16"/>
              </w:rPr>
              <w:t> :</w:t>
            </w:r>
          </w:p>
          <w:p w14:paraId="0CF3BA20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p w14:paraId="7D38204F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7"/>
              <w:gridCol w:w="3818"/>
              <w:gridCol w:w="3815"/>
              <w:gridCol w:w="4697"/>
            </w:tblGrid>
            <w:tr w:rsidR="00686BB9" w14:paraId="0B28AA2E" w14:textId="77777777" w:rsidTr="00A55752">
              <w:tc>
                <w:tcPr>
                  <w:tcW w:w="1727" w:type="dxa"/>
                </w:tcPr>
                <w:p w14:paraId="6D3C69D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8" w:type="dxa"/>
                  <w:vAlign w:val="center"/>
                </w:tcPr>
                <w:p w14:paraId="41B6242B" w14:textId="77777777" w:rsidR="00686BB9" w:rsidRDefault="00686BB9" w:rsidP="00A55752">
                  <w:pPr>
                    <w:jc w:val="center"/>
                  </w:pPr>
                  <w:r>
                    <w:t>Identité et  coordonnées (mail, téléphone) des acteurs</w:t>
                  </w:r>
                </w:p>
              </w:tc>
              <w:tc>
                <w:tcPr>
                  <w:tcW w:w="3815" w:type="dxa"/>
                  <w:vAlign w:val="center"/>
                </w:tcPr>
                <w:p w14:paraId="03965A38" w14:textId="77777777" w:rsidR="00686BB9" w:rsidRDefault="00686BB9" w:rsidP="00A55752">
                  <w:pPr>
                    <w:jc w:val="center"/>
                  </w:pPr>
                  <w:r>
                    <w:t>Type de suivi, dates de début et fin</w:t>
                  </w:r>
                </w:p>
              </w:tc>
              <w:tc>
                <w:tcPr>
                  <w:tcW w:w="4697" w:type="dxa"/>
                  <w:vAlign w:val="center"/>
                </w:tcPr>
                <w:p w14:paraId="3A0FCC98" w14:textId="77777777" w:rsidR="00686BB9" w:rsidRDefault="00686BB9" w:rsidP="00A55752">
                  <w:pPr>
                    <w:jc w:val="center"/>
                  </w:pPr>
                  <w:r>
                    <w:t>Description du suivi</w:t>
                  </w:r>
                </w:p>
              </w:tc>
            </w:tr>
            <w:tr w:rsidR="00686BB9" w14:paraId="7F2A7570" w14:textId="77777777" w:rsidTr="00A55752">
              <w:tc>
                <w:tcPr>
                  <w:tcW w:w="1727" w:type="dxa"/>
                  <w:vAlign w:val="center"/>
                </w:tcPr>
                <w:p w14:paraId="32155AB6" w14:textId="77777777" w:rsidR="00686BB9" w:rsidRPr="004445B7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RASED</w:t>
                  </w:r>
                </w:p>
              </w:tc>
              <w:tc>
                <w:tcPr>
                  <w:tcW w:w="3818" w:type="dxa"/>
                </w:tcPr>
                <w:p w14:paraId="7845D433" w14:textId="77777777" w:rsidR="00686BB9" w:rsidRDefault="00686BB9" w:rsidP="00A55752">
                  <w:pPr>
                    <w:jc w:val="both"/>
                  </w:pPr>
                </w:p>
                <w:p w14:paraId="29EAB1CC" w14:textId="77777777" w:rsidR="00686BB9" w:rsidRDefault="00686BB9" w:rsidP="00A55752">
                  <w:pPr>
                    <w:jc w:val="both"/>
                  </w:pPr>
                </w:p>
                <w:p w14:paraId="2BB3AFF5" w14:textId="77777777" w:rsidR="00686BB9" w:rsidRDefault="00686BB9" w:rsidP="00A55752">
                  <w:pPr>
                    <w:jc w:val="both"/>
                  </w:pPr>
                </w:p>
                <w:p w14:paraId="27722378" w14:textId="77777777" w:rsidR="00686BB9" w:rsidRDefault="00686BB9" w:rsidP="00A55752">
                  <w:pPr>
                    <w:jc w:val="both"/>
                  </w:pPr>
                </w:p>
                <w:p w14:paraId="60C787C9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61B11803" w14:textId="77777777" w:rsidR="00686BB9" w:rsidRDefault="00686BB9" w:rsidP="00A55752">
                  <w:pPr>
                    <w:jc w:val="both"/>
                  </w:pPr>
                </w:p>
                <w:p w14:paraId="61F31DCE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46CB4532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1CE5A87F" w14:textId="77777777" w:rsidTr="00A55752">
              <w:tc>
                <w:tcPr>
                  <w:tcW w:w="1727" w:type="dxa"/>
                  <w:vAlign w:val="center"/>
                </w:tcPr>
                <w:p w14:paraId="1AE84792" w14:textId="77777777" w:rsidR="00686BB9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Prise en charge en termes de soins</w:t>
                  </w:r>
                </w:p>
                <w:p w14:paraId="5C0E6582" w14:textId="77777777" w:rsidR="00686BB9" w:rsidRPr="006B38E3" w:rsidRDefault="00686BB9" w:rsidP="00A55752">
                  <w:pPr>
                    <w:jc w:val="center"/>
                    <w:rPr>
                      <w:sz w:val="16"/>
                      <w:szCs w:val="16"/>
                    </w:rPr>
                  </w:pPr>
                  <w:r w:rsidRPr="006B38E3">
                    <w:rPr>
                      <w:sz w:val="16"/>
                      <w:szCs w:val="16"/>
                    </w:rPr>
                    <w:t>(Soins hospitaliers</w:t>
                  </w:r>
                </w:p>
                <w:p w14:paraId="2F591248" w14:textId="77777777" w:rsidR="00686BB9" w:rsidRPr="006B38E3" w:rsidRDefault="00686BB9" w:rsidP="00A55752">
                  <w:pPr>
                    <w:jc w:val="center"/>
                    <w:rPr>
                      <w:sz w:val="16"/>
                      <w:szCs w:val="16"/>
                    </w:rPr>
                  </w:pPr>
                  <w:r w:rsidRPr="006B38E3">
                    <w:rPr>
                      <w:sz w:val="16"/>
                      <w:szCs w:val="16"/>
                    </w:rPr>
                    <w:t>CAMPS, CMP, CMPP, SESSAD</w:t>
                  </w:r>
                </w:p>
                <w:p w14:paraId="071F16C5" w14:textId="77777777" w:rsidR="00686BB9" w:rsidRPr="006B38E3" w:rsidRDefault="00686BB9" w:rsidP="00A55752">
                  <w:pPr>
                    <w:jc w:val="center"/>
                  </w:pPr>
                  <w:r w:rsidRPr="006B38E3">
                    <w:rPr>
                      <w:sz w:val="16"/>
                      <w:szCs w:val="16"/>
                    </w:rPr>
                    <w:t>SOIN EN LIBERAL…)</w:t>
                  </w:r>
                </w:p>
              </w:tc>
              <w:tc>
                <w:tcPr>
                  <w:tcW w:w="3818" w:type="dxa"/>
                </w:tcPr>
                <w:p w14:paraId="4EB94966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3541B2F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347C3AB9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2CD5842D" w14:textId="77777777" w:rsidTr="00A55752">
              <w:tc>
                <w:tcPr>
                  <w:tcW w:w="1727" w:type="dxa"/>
                  <w:vAlign w:val="center"/>
                </w:tcPr>
                <w:p w14:paraId="317DC915" w14:textId="77777777" w:rsidR="00686BB9" w:rsidRPr="004445B7" w:rsidRDefault="00686BB9" w:rsidP="00A55752">
                  <w:pPr>
                    <w:jc w:val="center"/>
                    <w:rPr>
                      <w:b/>
                    </w:rPr>
                  </w:pPr>
                  <w:r w:rsidRPr="004445B7">
                    <w:rPr>
                      <w:b/>
                    </w:rPr>
                    <w:t>Autre suivi</w:t>
                  </w:r>
                  <w:r>
                    <w:t xml:space="preserve"> (social, judiciaire…)</w:t>
                  </w:r>
                </w:p>
              </w:tc>
              <w:tc>
                <w:tcPr>
                  <w:tcW w:w="3818" w:type="dxa"/>
                </w:tcPr>
                <w:p w14:paraId="41980644" w14:textId="77777777" w:rsidR="00686BB9" w:rsidRDefault="00686BB9" w:rsidP="00A55752">
                  <w:pPr>
                    <w:jc w:val="both"/>
                  </w:pPr>
                </w:p>
                <w:p w14:paraId="00353E2A" w14:textId="77777777" w:rsidR="00686BB9" w:rsidRDefault="00686BB9" w:rsidP="00A55752">
                  <w:pPr>
                    <w:jc w:val="both"/>
                  </w:pPr>
                </w:p>
                <w:p w14:paraId="159E9479" w14:textId="77777777" w:rsidR="00686BB9" w:rsidRDefault="00686BB9" w:rsidP="00A55752">
                  <w:pPr>
                    <w:jc w:val="both"/>
                  </w:pPr>
                </w:p>
                <w:p w14:paraId="7FB296CF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815" w:type="dxa"/>
                </w:tcPr>
                <w:p w14:paraId="01507BE5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4697" w:type="dxa"/>
                </w:tcPr>
                <w:p w14:paraId="07ADAD14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163C8243" w14:textId="77777777" w:rsidR="00686BB9" w:rsidRDefault="00686BB9" w:rsidP="00A55752">
            <w:pPr>
              <w:pStyle w:val="Paragraphedeliste"/>
              <w:ind w:hanging="720"/>
              <w:rPr>
                <w:b/>
                <w:smallCaps/>
                <w:u w:val="single"/>
              </w:rPr>
            </w:pPr>
          </w:p>
          <w:p w14:paraId="2A5E003F" w14:textId="77777777" w:rsidR="00686BB9" w:rsidRPr="00BA23A1" w:rsidRDefault="00686BB9" w:rsidP="00A55752">
            <w:pPr>
              <w:jc w:val="both"/>
              <w:rPr>
                <w:smallCaps/>
                <w:sz w:val="16"/>
                <w:szCs w:val="16"/>
              </w:rPr>
            </w:pPr>
          </w:p>
        </w:tc>
      </w:tr>
    </w:tbl>
    <w:p w14:paraId="6971F5AB" w14:textId="77777777" w:rsidR="00686BB9" w:rsidRDefault="00686BB9" w:rsidP="00686BB9">
      <w:pPr>
        <w:jc w:val="center"/>
        <w:rPr>
          <w:b/>
          <w:bCs/>
        </w:rPr>
      </w:pPr>
    </w:p>
    <w:p w14:paraId="53EA9988" w14:textId="77777777" w:rsidR="00686BB9" w:rsidRDefault="00686BB9" w:rsidP="00686BB9">
      <w:pPr>
        <w:jc w:val="center"/>
        <w:rPr>
          <w:b/>
          <w:bCs/>
        </w:rPr>
      </w:pPr>
    </w:p>
    <w:p w14:paraId="6A10CC46" w14:textId="77777777" w:rsidR="00686BB9" w:rsidRDefault="00686BB9" w:rsidP="00686BB9">
      <w:pPr>
        <w:jc w:val="center"/>
        <w:rPr>
          <w:b/>
          <w:bCs/>
        </w:rPr>
      </w:pPr>
    </w:p>
    <w:p w14:paraId="2179796A" w14:textId="77777777" w:rsidR="00686BB9" w:rsidRDefault="00686BB9" w:rsidP="00686BB9">
      <w:pPr>
        <w:jc w:val="center"/>
        <w:rPr>
          <w:b/>
          <w:bCs/>
        </w:rPr>
      </w:pPr>
    </w:p>
    <w:p w14:paraId="4C33A522" w14:textId="77777777" w:rsidR="00686BB9" w:rsidRDefault="00686BB9" w:rsidP="00686BB9">
      <w:pPr>
        <w:jc w:val="center"/>
        <w:rPr>
          <w:b/>
          <w:bCs/>
        </w:rPr>
      </w:pPr>
    </w:p>
    <w:p w14:paraId="7452EA15" w14:textId="77777777" w:rsidR="00686BB9" w:rsidRDefault="00686BB9" w:rsidP="00686BB9">
      <w:pPr>
        <w:jc w:val="center"/>
      </w:pPr>
      <w:r w:rsidRPr="00AF6160">
        <w:rPr>
          <w:b/>
          <w:bCs/>
        </w:rPr>
        <w:t>Si les réponses apportées ne sont pas suffisantes, contacter l’équipe de circonscription</w:t>
      </w:r>
    </w:p>
    <w:p w14:paraId="2BEB1494" w14:textId="77777777" w:rsidR="00686BB9" w:rsidRDefault="00686BB9" w:rsidP="00686BB9"/>
    <w:tbl>
      <w:tblPr>
        <w:tblStyle w:val="Grilledutableau"/>
        <w:tblpPr w:leftFromText="141" w:rightFromText="141" w:vertAnchor="text" w:horzAnchor="margin" w:tblpX="108" w:tblpY="-40"/>
        <w:tblW w:w="0" w:type="auto"/>
        <w:tblLook w:val="04A0" w:firstRow="1" w:lastRow="0" w:firstColumn="1" w:lastColumn="0" w:noHBand="0" w:noVBand="1"/>
      </w:tblPr>
      <w:tblGrid>
        <w:gridCol w:w="13868"/>
      </w:tblGrid>
      <w:tr w:rsidR="00686BB9" w14:paraId="1A1F85F5" w14:textId="77777777" w:rsidTr="00A55752">
        <w:trPr>
          <w:trHeight w:val="555"/>
        </w:trPr>
        <w:tc>
          <w:tcPr>
            <w:tcW w:w="13868" w:type="dxa"/>
            <w:shd w:val="clear" w:color="auto" w:fill="B8CCE4" w:themeFill="accent1" w:themeFillTint="66"/>
            <w:vAlign w:val="center"/>
          </w:tcPr>
          <w:p w14:paraId="7481296F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MOTIF DE LA DEMANDE D’ACCOMPAGNEMENT AUPRES DE L’EQUIPE DE CIRCONSCRIPTION</w:t>
            </w:r>
          </w:p>
        </w:tc>
      </w:tr>
      <w:tr w:rsidR="00686BB9" w14:paraId="71EED24E" w14:textId="77777777" w:rsidTr="00A55752">
        <w:tc>
          <w:tcPr>
            <w:tcW w:w="13868" w:type="dxa"/>
          </w:tcPr>
          <w:p w14:paraId="4662BA95" w14:textId="77777777" w:rsidR="00686BB9" w:rsidRDefault="00686BB9" w:rsidP="00A55752"/>
          <w:p w14:paraId="549CB0E8" w14:textId="77777777" w:rsidR="00686BB9" w:rsidRDefault="00686BB9" w:rsidP="00A55752"/>
          <w:p w14:paraId="1A3B98C3" w14:textId="77777777" w:rsidR="00686BB9" w:rsidRDefault="00686BB9" w:rsidP="00A55752"/>
          <w:p w14:paraId="7B603A91" w14:textId="77777777" w:rsidR="00686BB9" w:rsidRDefault="00686BB9" w:rsidP="00A55752"/>
          <w:p w14:paraId="35B3C2B0" w14:textId="77777777" w:rsidR="00686BB9" w:rsidRDefault="00686BB9" w:rsidP="00A55752"/>
          <w:p w14:paraId="4C40B713" w14:textId="77777777" w:rsidR="00686BB9" w:rsidRDefault="00686BB9" w:rsidP="00A55752"/>
          <w:p w14:paraId="69BC2546" w14:textId="77777777" w:rsidR="00686BB9" w:rsidRDefault="00686BB9" w:rsidP="00A55752"/>
        </w:tc>
      </w:tr>
    </w:tbl>
    <w:p w14:paraId="7206FF68" w14:textId="77777777" w:rsidR="00686BB9" w:rsidRDefault="00686BB9" w:rsidP="00686BB9">
      <w:pPr>
        <w:jc w:val="center"/>
      </w:pPr>
      <w:r w:rsidRPr="00297116">
        <w:rPr>
          <w:b/>
        </w:rPr>
        <w:t>JOINDRE TOUT DOCUMENT UTILE</w:t>
      </w:r>
      <w:r>
        <w:t xml:space="preserve"> (PPRE, GEVA-sc</w:t>
      </w:r>
      <w:r w:rsidRPr="00297116">
        <w:t>o, livret scolaire, IP, fiches signalement, fait établissement, bilan…)</w:t>
      </w:r>
    </w:p>
    <w:p w14:paraId="11812967" w14:textId="77777777" w:rsidR="00686BB9" w:rsidRDefault="00686BB9" w:rsidP="00686BB9"/>
    <w:p w14:paraId="231E0832" w14:textId="77777777" w:rsidR="00686BB9" w:rsidRDefault="00686BB9" w:rsidP="00686BB9"/>
    <w:p w14:paraId="522D2D58" w14:textId="77777777" w:rsidR="00686BB9" w:rsidRDefault="00686BB9" w:rsidP="00686BB9"/>
    <w:p w14:paraId="2A31783D" w14:textId="77777777" w:rsidR="00686BB9" w:rsidRDefault="00686BB9" w:rsidP="00686BB9"/>
    <w:p w14:paraId="46DE8BE2" w14:textId="77777777" w:rsidR="00686BB9" w:rsidRDefault="00686BB9" w:rsidP="00686BB9"/>
    <w:p w14:paraId="62A94121" w14:textId="77777777" w:rsidR="00686BB9" w:rsidRDefault="00686BB9" w:rsidP="00686BB9"/>
    <w:p w14:paraId="12347BA3" w14:textId="77777777" w:rsidR="00686BB9" w:rsidRDefault="00686BB9" w:rsidP="00686BB9"/>
    <w:p w14:paraId="0277DE3B" w14:textId="77777777" w:rsidR="00686BB9" w:rsidRDefault="00686BB9" w:rsidP="00686BB9"/>
    <w:p w14:paraId="4B9531E2" w14:textId="77777777" w:rsidR="00686BB9" w:rsidRDefault="00686BB9" w:rsidP="00686BB9"/>
    <w:p w14:paraId="35A78AA3" w14:textId="77777777" w:rsidR="00686BB9" w:rsidRDefault="00686BB9" w:rsidP="00686BB9"/>
    <w:p w14:paraId="777E7065" w14:textId="77777777" w:rsidR="00686BB9" w:rsidRDefault="00686BB9" w:rsidP="00686BB9"/>
    <w:p w14:paraId="48AAC315" w14:textId="77777777" w:rsidR="00686BB9" w:rsidRDefault="00686BB9" w:rsidP="00686BB9"/>
    <w:p w14:paraId="5A0AE826" w14:textId="254486CF" w:rsidR="00686BB9" w:rsidRDefault="00686BB9" w:rsidP="00686BB9"/>
    <w:p w14:paraId="50F46DDE" w14:textId="42679612" w:rsidR="00686BB9" w:rsidRDefault="00686BB9" w:rsidP="00686BB9"/>
    <w:p w14:paraId="1AF51060" w14:textId="58E1307F" w:rsidR="00686BB9" w:rsidRDefault="00686BB9" w:rsidP="00686BB9"/>
    <w:p w14:paraId="520E6EE6" w14:textId="6B1705C5" w:rsidR="00686BB9" w:rsidRDefault="00686BB9" w:rsidP="00686BB9"/>
    <w:p w14:paraId="6D455258" w14:textId="735FD998" w:rsidR="00686BB9" w:rsidRDefault="00686BB9" w:rsidP="00686BB9"/>
    <w:p w14:paraId="3F2B9048" w14:textId="54965901" w:rsidR="00686BB9" w:rsidRDefault="00686BB9" w:rsidP="00686BB9"/>
    <w:p w14:paraId="26E1616B" w14:textId="4CFCC2ED" w:rsidR="00686BB9" w:rsidRDefault="00686BB9" w:rsidP="00686BB9"/>
    <w:p w14:paraId="17CEDC83" w14:textId="0358F750" w:rsidR="00686BB9" w:rsidRDefault="00686BB9" w:rsidP="00686BB9"/>
    <w:p w14:paraId="071469E5" w14:textId="0554FC97" w:rsidR="00686BB9" w:rsidRDefault="00686BB9" w:rsidP="00686BB9"/>
    <w:p w14:paraId="286AF0AB" w14:textId="512CAFD5" w:rsidR="00686BB9" w:rsidRDefault="00686BB9" w:rsidP="00686BB9"/>
    <w:p w14:paraId="3A6267BB" w14:textId="1A3FAF25" w:rsidR="00686BB9" w:rsidRDefault="00686BB9" w:rsidP="00686BB9"/>
    <w:p w14:paraId="182ED2BE" w14:textId="3923E587" w:rsidR="00686BB9" w:rsidRDefault="00686BB9" w:rsidP="00686BB9"/>
    <w:p w14:paraId="31294E20" w14:textId="508931DC" w:rsidR="00686BB9" w:rsidRDefault="00686BB9" w:rsidP="00686BB9"/>
    <w:p w14:paraId="3A4A9E63" w14:textId="0D030D12" w:rsidR="00686BB9" w:rsidRDefault="00686BB9" w:rsidP="00686BB9"/>
    <w:p w14:paraId="49191114" w14:textId="77777777" w:rsidR="00686BB9" w:rsidRDefault="00686BB9" w:rsidP="00686BB9"/>
    <w:p w14:paraId="6F78ECBE" w14:textId="77777777" w:rsidR="00686BB9" w:rsidRDefault="00686BB9" w:rsidP="00686BB9"/>
    <w:p w14:paraId="0D1F274B" w14:textId="77777777" w:rsidR="00686BB9" w:rsidRPr="003503DB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jc w:val="center"/>
        <w:rPr>
          <w:b/>
          <w:caps/>
          <w:sz w:val="28"/>
          <w:szCs w:val="28"/>
        </w:rPr>
      </w:pPr>
      <w:r w:rsidRPr="003503DB">
        <w:rPr>
          <w:b/>
          <w:caps/>
          <w:sz w:val="28"/>
          <w:szCs w:val="28"/>
        </w:rPr>
        <w:t>NIVEAU 2: A RENSEIGNER PAR L’IEN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86BB9" w14:paraId="66C1199E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7F331BDE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RECUEIL COMPLEMENTAIRE D’INFORMATIONS PAR L’IEN</w:t>
            </w:r>
          </w:p>
        </w:tc>
      </w:tr>
      <w:tr w:rsidR="00686BB9" w14:paraId="479E175E" w14:textId="77777777" w:rsidTr="00A55752">
        <w:tc>
          <w:tcPr>
            <w:tcW w:w="14029" w:type="dxa"/>
            <w:tcBorders>
              <w:bottom w:val="single" w:sz="4" w:space="0" w:color="auto"/>
            </w:tcBorders>
          </w:tcPr>
          <w:p w14:paraId="1900B9E9" w14:textId="77777777" w:rsidR="00686BB9" w:rsidRDefault="00686BB9" w:rsidP="00A55752"/>
          <w:p w14:paraId="4BE8EE9E" w14:textId="77777777" w:rsidR="00686BB9" w:rsidRDefault="00686BB9" w:rsidP="00A55752"/>
          <w:p w14:paraId="42170E79" w14:textId="77777777" w:rsidR="00686BB9" w:rsidRDefault="00686BB9" w:rsidP="00A55752"/>
          <w:p w14:paraId="09930117" w14:textId="77777777" w:rsidR="00686BB9" w:rsidRDefault="00686BB9" w:rsidP="00A55752"/>
          <w:p w14:paraId="679D8D9E" w14:textId="77777777" w:rsidR="00686BB9" w:rsidRDefault="00686BB9" w:rsidP="00A55752"/>
          <w:p w14:paraId="224EE46E" w14:textId="77777777" w:rsidR="00686BB9" w:rsidRDefault="00686BB9" w:rsidP="00A55752"/>
        </w:tc>
      </w:tr>
      <w:tr w:rsidR="00686BB9" w14:paraId="0F28F6BB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16F34EF6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DESCRIPTION DU PROTOCOLE D’ACCOMPAGNEMENT PILOTE PAR L’IEN</w:t>
            </w:r>
          </w:p>
        </w:tc>
      </w:tr>
      <w:tr w:rsidR="00686BB9" w14:paraId="20682204" w14:textId="77777777" w:rsidTr="00A55752">
        <w:tc>
          <w:tcPr>
            <w:tcW w:w="14029" w:type="dxa"/>
          </w:tcPr>
          <w:p w14:paraId="318E22BA" w14:textId="77777777" w:rsidR="00686BB9" w:rsidRDefault="00686BB9" w:rsidP="00A55752"/>
          <w:p w14:paraId="34D6F54A" w14:textId="77777777" w:rsidR="00686BB9" w:rsidRDefault="00686BB9" w:rsidP="00A55752"/>
          <w:p w14:paraId="358CE8CE" w14:textId="77777777" w:rsidR="00686BB9" w:rsidRDefault="00686BB9" w:rsidP="00A55752"/>
          <w:p w14:paraId="79CC0744" w14:textId="77777777" w:rsidR="00686BB9" w:rsidRDefault="00686BB9" w:rsidP="00A55752"/>
          <w:tbl>
            <w:tblPr>
              <w:tblStyle w:val="Grilledutableau"/>
              <w:tblW w:w="0" w:type="auto"/>
              <w:tblInd w:w="411" w:type="dxa"/>
              <w:tblLook w:val="04A0" w:firstRow="1" w:lastRow="0" w:firstColumn="1" w:lastColumn="0" w:noHBand="0" w:noVBand="1"/>
            </w:tblPr>
            <w:tblGrid>
              <w:gridCol w:w="3022"/>
              <w:gridCol w:w="3022"/>
              <w:gridCol w:w="3022"/>
              <w:gridCol w:w="3023"/>
            </w:tblGrid>
            <w:tr w:rsidR="00686BB9" w14:paraId="3C0D4156" w14:textId="77777777" w:rsidTr="00A55752">
              <w:tc>
                <w:tcPr>
                  <w:tcW w:w="3022" w:type="dxa"/>
                  <w:vAlign w:val="center"/>
                </w:tcPr>
                <w:p w14:paraId="233FB324" w14:textId="77777777" w:rsidR="00686BB9" w:rsidRDefault="00686BB9" w:rsidP="00A55752">
                  <w:pPr>
                    <w:jc w:val="center"/>
                  </w:pPr>
                  <w:r>
                    <w:t>Identité et  coordonnées (mail, téléphone) des acteurs</w:t>
                  </w:r>
                </w:p>
              </w:tc>
              <w:tc>
                <w:tcPr>
                  <w:tcW w:w="3022" w:type="dxa"/>
                  <w:vAlign w:val="center"/>
                </w:tcPr>
                <w:p w14:paraId="5DC8343C" w14:textId="77777777" w:rsidR="00686BB9" w:rsidRDefault="00686BB9" w:rsidP="00A55752">
                  <w:pPr>
                    <w:jc w:val="center"/>
                  </w:pPr>
                  <w:r>
                    <w:t>Type de suivi, dates de début et fin</w:t>
                  </w:r>
                </w:p>
              </w:tc>
              <w:tc>
                <w:tcPr>
                  <w:tcW w:w="3022" w:type="dxa"/>
                  <w:vAlign w:val="center"/>
                </w:tcPr>
                <w:p w14:paraId="6488B890" w14:textId="77777777" w:rsidR="00686BB9" w:rsidRDefault="00686BB9" w:rsidP="00A55752">
                  <w:pPr>
                    <w:jc w:val="center"/>
                  </w:pPr>
                  <w:r>
                    <w:t>Description du suivi</w:t>
                  </w:r>
                </w:p>
              </w:tc>
              <w:tc>
                <w:tcPr>
                  <w:tcW w:w="3023" w:type="dxa"/>
                  <w:vAlign w:val="center"/>
                </w:tcPr>
                <w:p w14:paraId="6C1D5330" w14:textId="77777777" w:rsidR="00686BB9" w:rsidRDefault="00686BB9" w:rsidP="00A55752">
                  <w:pPr>
                    <w:jc w:val="center"/>
                  </w:pPr>
                  <w:r>
                    <w:t>Evaluation des suivis proposés</w:t>
                  </w:r>
                </w:p>
              </w:tc>
            </w:tr>
            <w:tr w:rsidR="00686BB9" w14:paraId="7E4F0561" w14:textId="77777777" w:rsidTr="00A55752">
              <w:tc>
                <w:tcPr>
                  <w:tcW w:w="3022" w:type="dxa"/>
                </w:tcPr>
                <w:p w14:paraId="63906578" w14:textId="77777777" w:rsidR="00686BB9" w:rsidRDefault="00686BB9" w:rsidP="00A55752">
                  <w:pPr>
                    <w:jc w:val="both"/>
                  </w:pPr>
                </w:p>
                <w:p w14:paraId="359195A5" w14:textId="77777777" w:rsidR="00686BB9" w:rsidRDefault="00686BB9" w:rsidP="00A55752">
                  <w:pPr>
                    <w:jc w:val="both"/>
                  </w:pPr>
                </w:p>
                <w:p w14:paraId="2D26A7BF" w14:textId="77777777" w:rsidR="00686BB9" w:rsidRDefault="00686BB9" w:rsidP="00A55752">
                  <w:pPr>
                    <w:jc w:val="both"/>
                  </w:pPr>
                </w:p>
                <w:p w14:paraId="3EFE04D5" w14:textId="77777777" w:rsidR="00686BB9" w:rsidRDefault="00686BB9" w:rsidP="00A55752">
                  <w:pPr>
                    <w:jc w:val="both"/>
                  </w:pPr>
                </w:p>
                <w:p w14:paraId="320C2CEE" w14:textId="77777777" w:rsidR="00686BB9" w:rsidRDefault="00686BB9" w:rsidP="00A55752">
                  <w:pPr>
                    <w:jc w:val="both"/>
                  </w:pPr>
                </w:p>
                <w:p w14:paraId="1824803A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4B57FBC6" w14:textId="77777777" w:rsidR="00686BB9" w:rsidRDefault="00686BB9" w:rsidP="00A55752">
                  <w:pPr>
                    <w:jc w:val="both"/>
                  </w:pPr>
                </w:p>
                <w:p w14:paraId="0962B872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2B4A94E7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673F3131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7AE9A869" w14:textId="77777777" w:rsidTr="00A55752">
              <w:tc>
                <w:tcPr>
                  <w:tcW w:w="3022" w:type="dxa"/>
                </w:tcPr>
                <w:p w14:paraId="388E5F9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48F6C9C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3EA8870D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6251E5CC" w14:textId="77777777" w:rsidR="00686BB9" w:rsidRDefault="00686BB9" w:rsidP="00A55752">
                  <w:pPr>
                    <w:jc w:val="both"/>
                  </w:pPr>
                </w:p>
              </w:tc>
            </w:tr>
            <w:tr w:rsidR="00686BB9" w14:paraId="4DA09DFA" w14:textId="77777777" w:rsidTr="00A55752">
              <w:tc>
                <w:tcPr>
                  <w:tcW w:w="3022" w:type="dxa"/>
                </w:tcPr>
                <w:p w14:paraId="70EEB429" w14:textId="77777777" w:rsidR="00686BB9" w:rsidRDefault="00686BB9" w:rsidP="00A55752">
                  <w:pPr>
                    <w:jc w:val="both"/>
                  </w:pPr>
                </w:p>
                <w:p w14:paraId="10827804" w14:textId="77777777" w:rsidR="00686BB9" w:rsidRDefault="00686BB9" w:rsidP="00A55752">
                  <w:pPr>
                    <w:jc w:val="both"/>
                  </w:pPr>
                </w:p>
                <w:p w14:paraId="7842F350" w14:textId="77777777" w:rsidR="00686BB9" w:rsidRDefault="00686BB9" w:rsidP="00A55752">
                  <w:pPr>
                    <w:jc w:val="both"/>
                  </w:pPr>
                </w:p>
                <w:p w14:paraId="3B7D374E" w14:textId="77777777" w:rsidR="00686BB9" w:rsidRDefault="00686BB9" w:rsidP="00A55752">
                  <w:pPr>
                    <w:jc w:val="both"/>
                  </w:pPr>
                </w:p>
                <w:p w14:paraId="4DBF6CE6" w14:textId="77777777" w:rsidR="00686BB9" w:rsidRDefault="00686BB9" w:rsidP="00A55752">
                  <w:pPr>
                    <w:jc w:val="both"/>
                  </w:pPr>
                </w:p>
                <w:p w14:paraId="43C18AEC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72FB51A1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2" w:type="dxa"/>
                </w:tcPr>
                <w:p w14:paraId="2E777BC9" w14:textId="77777777" w:rsidR="00686BB9" w:rsidRDefault="00686BB9" w:rsidP="00A55752">
                  <w:pPr>
                    <w:jc w:val="both"/>
                  </w:pPr>
                </w:p>
              </w:tc>
              <w:tc>
                <w:tcPr>
                  <w:tcW w:w="3023" w:type="dxa"/>
                </w:tcPr>
                <w:p w14:paraId="38D48FE2" w14:textId="77777777" w:rsidR="00686BB9" w:rsidRDefault="00686BB9" w:rsidP="00A55752">
                  <w:pPr>
                    <w:jc w:val="both"/>
                  </w:pPr>
                </w:p>
              </w:tc>
            </w:tr>
          </w:tbl>
          <w:p w14:paraId="25D96799" w14:textId="77777777" w:rsidR="00686BB9" w:rsidRDefault="00686BB9" w:rsidP="00A55752"/>
        </w:tc>
      </w:tr>
    </w:tbl>
    <w:p w14:paraId="55EDA73A" w14:textId="77777777" w:rsidR="00686BB9" w:rsidRPr="00E35288" w:rsidRDefault="00686BB9" w:rsidP="00686BB9">
      <w:pPr>
        <w:jc w:val="center"/>
        <w:rPr>
          <w:b/>
        </w:rPr>
      </w:pPr>
      <w:r w:rsidRPr="00E35288">
        <w:rPr>
          <w:b/>
        </w:rPr>
        <w:t>Afin de solliciter la cellule départementale, préciser le motif de la demande.</w:t>
      </w:r>
    </w:p>
    <w:p w14:paraId="1935499E" w14:textId="77777777" w:rsidR="00686BB9" w:rsidRDefault="00686BB9" w:rsidP="00686BB9"/>
    <w:tbl>
      <w:tblPr>
        <w:tblStyle w:val="Grilledutableau"/>
        <w:tblpPr w:leftFromText="141" w:rightFromText="141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13882"/>
      </w:tblGrid>
      <w:tr w:rsidR="00686BB9" w14:paraId="7996AF0E" w14:textId="77777777" w:rsidTr="00A55752">
        <w:trPr>
          <w:trHeight w:val="554"/>
        </w:trPr>
        <w:tc>
          <w:tcPr>
            <w:tcW w:w="13976" w:type="dxa"/>
            <w:shd w:val="clear" w:color="auto" w:fill="B8CCE4" w:themeFill="accent1" w:themeFillTint="66"/>
            <w:vAlign w:val="center"/>
          </w:tcPr>
          <w:p w14:paraId="2C55FB4E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 xml:space="preserve">MOTIF </w:t>
            </w:r>
            <w:r>
              <w:rPr>
                <w:b/>
              </w:rPr>
              <w:t xml:space="preserve">ET DATE </w:t>
            </w:r>
            <w:r w:rsidRPr="00E35288">
              <w:rPr>
                <w:b/>
              </w:rPr>
              <w:t>DE LA DEMANDE D’ACCOMPAGNEMENT AUPRES DE LA CELLULE DEPARTEMENTALE</w:t>
            </w:r>
          </w:p>
        </w:tc>
      </w:tr>
      <w:tr w:rsidR="00686BB9" w14:paraId="6338FDC6" w14:textId="77777777" w:rsidTr="00A55752">
        <w:tc>
          <w:tcPr>
            <w:tcW w:w="13976" w:type="dxa"/>
          </w:tcPr>
          <w:p w14:paraId="24C6B67B" w14:textId="77777777" w:rsidR="00686BB9" w:rsidRDefault="00686BB9" w:rsidP="00A55752"/>
          <w:p w14:paraId="7653530A" w14:textId="77777777" w:rsidR="00686BB9" w:rsidRDefault="00686BB9" w:rsidP="00A55752"/>
          <w:p w14:paraId="75A595F9" w14:textId="77777777" w:rsidR="00686BB9" w:rsidRDefault="00686BB9" w:rsidP="00A55752"/>
          <w:p w14:paraId="6C776EA9" w14:textId="77777777" w:rsidR="00686BB9" w:rsidRDefault="00686BB9" w:rsidP="00A55752"/>
          <w:p w14:paraId="3CDD3751" w14:textId="77777777" w:rsidR="00686BB9" w:rsidRDefault="00686BB9" w:rsidP="00A55752"/>
          <w:p w14:paraId="0D9FE3E3" w14:textId="77777777" w:rsidR="00686BB9" w:rsidRDefault="00686BB9" w:rsidP="00A55752"/>
          <w:p w14:paraId="49F63D8D" w14:textId="77777777" w:rsidR="00686BB9" w:rsidRDefault="00686BB9" w:rsidP="00A55752"/>
          <w:p w14:paraId="06A42C02" w14:textId="77777777" w:rsidR="00686BB9" w:rsidRDefault="00686BB9" w:rsidP="00A55752"/>
        </w:tc>
      </w:tr>
    </w:tbl>
    <w:p w14:paraId="1C6C85D9" w14:textId="77777777" w:rsidR="00686BB9" w:rsidRDefault="00686BB9" w:rsidP="00686BB9"/>
    <w:p w14:paraId="0A57A569" w14:textId="77777777" w:rsidR="00686BB9" w:rsidRDefault="00686BB9" w:rsidP="00686BB9"/>
    <w:p w14:paraId="5CC84A86" w14:textId="5F8055CA" w:rsidR="00686BB9" w:rsidRDefault="00686BB9" w:rsidP="00686BB9"/>
    <w:p w14:paraId="0ADFE5E0" w14:textId="77777777" w:rsidR="00686BB9" w:rsidRPr="00E35288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99FF"/>
        <w:jc w:val="center"/>
        <w:rPr>
          <w:b/>
          <w:caps/>
          <w:sz w:val="28"/>
          <w:szCs w:val="28"/>
        </w:rPr>
      </w:pPr>
      <w:r w:rsidRPr="00E35288">
        <w:rPr>
          <w:b/>
          <w:caps/>
          <w:sz w:val="28"/>
          <w:szCs w:val="28"/>
        </w:rPr>
        <w:t>NIVEAU 3: CELLULE DEPARTEMENTALE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686BB9" w14:paraId="0D205924" w14:textId="77777777" w:rsidTr="00A55752">
        <w:tc>
          <w:tcPr>
            <w:tcW w:w="14029" w:type="dxa"/>
            <w:shd w:val="clear" w:color="auto" w:fill="B8CCE4" w:themeFill="accent1" w:themeFillTint="66"/>
          </w:tcPr>
          <w:p w14:paraId="4A828B21" w14:textId="77777777" w:rsidR="00686BB9" w:rsidRPr="00E35288" w:rsidRDefault="00686BB9" w:rsidP="00A55752">
            <w:pPr>
              <w:jc w:val="center"/>
              <w:rPr>
                <w:b/>
              </w:rPr>
            </w:pPr>
            <w:r w:rsidRPr="00E35288">
              <w:rPr>
                <w:b/>
              </w:rPr>
              <w:t>PROPOSITIONS DE LA CELLULE DEPARTEMENTALE</w:t>
            </w:r>
          </w:p>
        </w:tc>
      </w:tr>
      <w:tr w:rsidR="00686BB9" w14:paraId="6F98D666" w14:textId="77777777" w:rsidTr="00A55752">
        <w:tc>
          <w:tcPr>
            <w:tcW w:w="14029" w:type="dxa"/>
          </w:tcPr>
          <w:p w14:paraId="2D087FFD" w14:textId="77777777" w:rsidR="00686BB9" w:rsidRDefault="00686BB9" w:rsidP="00A55752"/>
          <w:p w14:paraId="3A22D272" w14:textId="77777777" w:rsidR="00686BB9" w:rsidRDefault="00686BB9" w:rsidP="00A55752"/>
          <w:p w14:paraId="64F02878" w14:textId="77777777" w:rsidR="00686BB9" w:rsidRDefault="00686BB9" w:rsidP="00A55752"/>
          <w:p w14:paraId="6C4D6140" w14:textId="77777777" w:rsidR="00686BB9" w:rsidRDefault="00686BB9" w:rsidP="00A55752"/>
        </w:tc>
      </w:tr>
    </w:tbl>
    <w:p w14:paraId="5565F486" w14:textId="77777777" w:rsidR="00686BB9" w:rsidRDefault="00686BB9" w:rsidP="00686BB9"/>
    <w:p w14:paraId="4362A10E" w14:textId="77777777" w:rsidR="00686BB9" w:rsidRPr="00E35288" w:rsidRDefault="00686BB9" w:rsidP="0068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caps/>
        </w:rPr>
      </w:pPr>
      <w:r w:rsidRPr="00E35288">
        <w:rPr>
          <w:b/>
          <w:caps/>
        </w:rPr>
        <w:t>SUIVI POST GESTION DE LA SITUATION PAR L’iEN DE CIRCONSCRIPTION</w:t>
      </w:r>
    </w:p>
    <w:tbl>
      <w:tblPr>
        <w:tblStyle w:val="Grilledutableau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686BB9" w14:paraId="38F308F8" w14:textId="77777777" w:rsidTr="00A55752">
        <w:tc>
          <w:tcPr>
            <w:tcW w:w="14170" w:type="dxa"/>
          </w:tcPr>
          <w:p w14:paraId="39C970E6" w14:textId="77777777" w:rsidR="00686BB9" w:rsidRDefault="00686BB9" w:rsidP="00A55752">
            <w:r>
              <w:t>Observations, suivi…</w:t>
            </w:r>
          </w:p>
          <w:p w14:paraId="7FFD0716" w14:textId="77777777" w:rsidR="00686BB9" w:rsidRDefault="00686BB9" w:rsidP="00A55752"/>
          <w:p w14:paraId="2905C789" w14:textId="77777777" w:rsidR="00686BB9" w:rsidRDefault="00686BB9" w:rsidP="00A55752"/>
          <w:p w14:paraId="5DC4A603" w14:textId="77777777" w:rsidR="00686BB9" w:rsidRDefault="00686BB9" w:rsidP="00A55752"/>
          <w:p w14:paraId="5C21B9B9" w14:textId="77777777" w:rsidR="00686BB9" w:rsidRDefault="00686BB9" w:rsidP="00A55752"/>
          <w:p w14:paraId="14DED8FC" w14:textId="77777777" w:rsidR="00686BB9" w:rsidRDefault="00686BB9" w:rsidP="00A55752"/>
          <w:p w14:paraId="4436E8CE" w14:textId="77777777" w:rsidR="00686BB9" w:rsidRDefault="00686BB9" w:rsidP="00A55752"/>
          <w:p w14:paraId="098DF597" w14:textId="77777777" w:rsidR="00686BB9" w:rsidRDefault="00686BB9" w:rsidP="00A55752"/>
          <w:p w14:paraId="261351A9" w14:textId="77777777" w:rsidR="00686BB9" w:rsidRDefault="00686BB9" w:rsidP="00A55752"/>
          <w:p w14:paraId="4E3095E3" w14:textId="77777777" w:rsidR="00686BB9" w:rsidRDefault="00686BB9" w:rsidP="00A55752"/>
        </w:tc>
      </w:tr>
    </w:tbl>
    <w:p w14:paraId="5EABF453" w14:textId="77777777" w:rsidR="00686BB9" w:rsidRDefault="00686BB9" w:rsidP="00686BB9"/>
    <w:p w14:paraId="05C8F304" w14:textId="77777777" w:rsidR="00686BB9" w:rsidRDefault="00686BB9" w:rsidP="00686BB9"/>
    <w:p w14:paraId="36CDA608" w14:textId="77777777" w:rsidR="00524DC0" w:rsidRPr="000A1EF1" w:rsidRDefault="00524DC0" w:rsidP="000A1EF1"/>
    <w:sectPr w:rsidR="00524DC0" w:rsidRPr="000A1EF1" w:rsidSect="00686BB9">
      <w:footerReference w:type="default" r:id="rId8"/>
      <w:pgSz w:w="15840" w:h="12240" w:orient="landscape"/>
      <w:pgMar w:top="567" w:right="814" w:bottom="758" w:left="1134" w:header="709" w:footer="567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DB4B4" w14:textId="77777777" w:rsidR="007A6D2E" w:rsidRDefault="007A6D2E">
      <w:r>
        <w:separator/>
      </w:r>
    </w:p>
  </w:endnote>
  <w:endnote w:type="continuationSeparator" w:id="0">
    <w:p w14:paraId="61991FA3" w14:textId="77777777" w:rsidR="007A6D2E" w:rsidRDefault="007A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6F735" w14:textId="37E3E83E" w:rsidR="00632EAA" w:rsidRPr="0091626F" w:rsidRDefault="00632EAA" w:rsidP="00B02DD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fr-FR"/>
      </w:rPr>
    </w:pPr>
    <w:r>
      <w:rPr>
        <w:lang w:val="fr-FR"/>
      </w:rPr>
      <w:t>Inspection ASH 67</w:t>
    </w:r>
    <w:r>
      <w:rPr>
        <w:lang w:val="fr-FR"/>
      </w:rPr>
      <w:tab/>
      <w:t>Préparation rentrée 2017</w:t>
    </w:r>
    <w:r>
      <w:rPr>
        <w:rFonts w:asciiTheme="majorHAnsi" w:hAnsiTheme="majorHAnsi"/>
      </w:rPr>
      <w:ptab w:relativeTo="margin" w:alignment="right" w:leader="none"/>
    </w:r>
    <w:r w:rsidRPr="00FA552B">
      <w:rPr>
        <w:rFonts w:asciiTheme="majorHAnsi" w:hAnsiTheme="majorHAnsi"/>
        <w:lang w:val="fr-FR"/>
      </w:rPr>
      <w:t xml:space="preserve">Page </w:t>
    </w:r>
    <w:r>
      <w:fldChar w:fldCharType="begin"/>
    </w:r>
    <w:r w:rsidRPr="00FA552B">
      <w:rPr>
        <w:lang w:val="fr-FR"/>
      </w:rPr>
      <w:instrText xml:space="preserve"> PAGE   \* MERGEFORMAT </w:instrText>
    </w:r>
    <w:r>
      <w:fldChar w:fldCharType="separate"/>
    </w:r>
    <w:r w:rsidR="005F167E" w:rsidRPr="005F167E">
      <w:rPr>
        <w:rFonts w:asciiTheme="majorHAnsi" w:hAnsiTheme="majorHAnsi"/>
        <w:noProof/>
        <w:lang w:val="fr-FR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DE26" w14:textId="77777777" w:rsidR="007A6D2E" w:rsidRDefault="007A6D2E">
      <w:r>
        <w:separator/>
      </w:r>
    </w:p>
  </w:footnote>
  <w:footnote w:type="continuationSeparator" w:id="0">
    <w:p w14:paraId="5AC4C893" w14:textId="77777777" w:rsidR="007A6D2E" w:rsidRDefault="007A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5A0DC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7777B"/>
    <w:multiLevelType w:val="hybridMultilevel"/>
    <w:tmpl w:val="0E4275D0"/>
    <w:lvl w:ilvl="0" w:tplc="C3F4F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22731"/>
    <w:multiLevelType w:val="hybridMultilevel"/>
    <w:tmpl w:val="F1AE6250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5C9212B8"/>
    <w:multiLevelType w:val="hybridMultilevel"/>
    <w:tmpl w:val="A90007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E9072F"/>
    <w:multiLevelType w:val="hybridMultilevel"/>
    <w:tmpl w:val="8064DF3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B"/>
    <w:rsid w:val="00006210"/>
    <w:rsid w:val="00016A51"/>
    <w:rsid w:val="00074C4A"/>
    <w:rsid w:val="000916C6"/>
    <w:rsid w:val="00093B27"/>
    <w:rsid w:val="000A1EF1"/>
    <w:rsid w:val="000A5B12"/>
    <w:rsid w:val="000A78D7"/>
    <w:rsid w:val="000D40A9"/>
    <w:rsid w:val="000E52E8"/>
    <w:rsid w:val="00100F86"/>
    <w:rsid w:val="00101387"/>
    <w:rsid w:val="00102D06"/>
    <w:rsid w:val="001060DB"/>
    <w:rsid w:val="00107E6E"/>
    <w:rsid w:val="00115A25"/>
    <w:rsid w:val="00116357"/>
    <w:rsid w:val="0013139C"/>
    <w:rsid w:val="001642F1"/>
    <w:rsid w:val="001975FB"/>
    <w:rsid w:val="001A31B8"/>
    <w:rsid w:val="001D7D06"/>
    <w:rsid w:val="00255A81"/>
    <w:rsid w:val="00267A67"/>
    <w:rsid w:val="00286218"/>
    <w:rsid w:val="00291915"/>
    <w:rsid w:val="002A3C69"/>
    <w:rsid w:val="002B6BB0"/>
    <w:rsid w:val="002D6C70"/>
    <w:rsid w:val="002F3A4B"/>
    <w:rsid w:val="00305924"/>
    <w:rsid w:val="00317C9D"/>
    <w:rsid w:val="00330686"/>
    <w:rsid w:val="003765E6"/>
    <w:rsid w:val="00390F76"/>
    <w:rsid w:val="003A0F4C"/>
    <w:rsid w:val="003E3C59"/>
    <w:rsid w:val="003F0624"/>
    <w:rsid w:val="003F08F1"/>
    <w:rsid w:val="00405032"/>
    <w:rsid w:val="00424B84"/>
    <w:rsid w:val="00430BC6"/>
    <w:rsid w:val="00441897"/>
    <w:rsid w:val="00455AD4"/>
    <w:rsid w:val="00461CE6"/>
    <w:rsid w:val="0048678A"/>
    <w:rsid w:val="004937EE"/>
    <w:rsid w:val="00496F06"/>
    <w:rsid w:val="004E024F"/>
    <w:rsid w:val="004E2AC0"/>
    <w:rsid w:val="004E7C62"/>
    <w:rsid w:val="004F623A"/>
    <w:rsid w:val="00507295"/>
    <w:rsid w:val="00521263"/>
    <w:rsid w:val="00524DC0"/>
    <w:rsid w:val="0053678B"/>
    <w:rsid w:val="00552FA3"/>
    <w:rsid w:val="00563E69"/>
    <w:rsid w:val="005813E4"/>
    <w:rsid w:val="00593B16"/>
    <w:rsid w:val="005A0A39"/>
    <w:rsid w:val="005F167E"/>
    <w:rsid w:val="006042E4"/>
    <w:rsid w:val="00613065"/>
    <w:rsid w:val="00613AF1"/>
    <w:rsid w:val="006176A5"/>
    <w:rsid w:val="00631C66"/>
    <w:rsid w:val="00632EAA"/>
    <w:rsid w:val="00637782"/>
    <w:rsid w:val="006410D4"/>
    <w:rsid w:val="006454B3"/>
    <w:rsid w:val="00646D30"/>
    <w:rsid w:val="0065231B"/>
    <w:rsid w:val="00686BB9"/>
    <w:rsid w:val="00687731"/>
    <w:rsid w:val="006A2622"/>
    <w:rsid w:val="006C4140"/>
    <w:rsid w:val="007024C7"/>
    <w:rsid w:val="0070560E"/>
    <w:rsid w:val="00706B31"/>
    <w:rsid w:val="007133F9"/>
    <w:rsid w:val="0071453A"/>
    <w:rsid w:val="00725067"/>
    <w:rsid w:val="00740A23"/>
    <w:rsid w:val="00747C36"/>
    <w:rsid w:val="007556F7"/>
    <w:rsid w:val="0078054F"/>
    <w:rsid w:val="007877D3"/>
    <w:rsid w:val="007A36AD"/>
    <w:rsid w:val="007A6D2E"/>
    <w:rsid w:val="007B0BBC"/>
    <w:rsid w:val="007C7643"/>
    <w:rsid w:val="007E59E8"/>
    <w:rsid w:val="007E7BFD"/>
    <w:rsid w:val="007E7F6A"/>
    <w:rsid w:val="0080090C"/>
    <w:rsid w:val="00813C95"/>
    <w:rsid w:val="00832873"/>
    <w:rsid w:val="00853F8E"/>
    <w:rsid w:val="00886088"/>
    <w:rsid w:val="00895A41"/>
    <w:rsid w:val="008C2CE7"/>
    <w:rsid w:val="008C6335"/>
    <w:rsid w:val="008D0918"/>
    <w:rsid w:val="008E77B3"/>
    <w:rsid w:val="008F0E98"/>
    <w:rsid w:val="00911B49"/>
    <w:rsid w:val="0091626F"/>
    <w:rsid w:val="009213E4"/>
    <w:rsid w:val="0092553D"/>
    <w:rsid w:val="00932C13"/>
    <w:rsid w:val="0094257E"/>
    <w:rsid w:val="009523D9"/>
    <w:rsid w:val="00985531"/>
    <w:rsid w:val="009A67EE"/>
    <w:rsid w:val="009B14F1"/>
    <w:rsid w:val="009D7F5F"/>
    <w:rsid w:val="009E195F"/>
    <w:rsid w:val="00A043CB"/>
    <w:rsid w:val="00A1383E"/>
    <w:rsid w:val="00A40E3F"/>
    <w:rsid w:val="00A54041"/>
    <w:rsid w:val="00A81DDE"/>
    <w:rsid w:val="00A81FEC"/>
    <w:rsid w:val="00A84478"/>
    <w:rsid w:val="00A8539D"/>
    <w:rsid w:val="00AC5908"/>
    <w:rsid w:val="00AC6893"/>
    <w:rsid w:val="00AD3392"/>
    <w:rsid w:val="00AD7FF9"/>
    <w:rsid w:val="00AF42A9"/>
    <w:rsid w:val="00B02DD8"/>
    <w:rsid w:val="00B05B16"/>
    <w:rsid w:val="00B23273"/>
    <w:rsid w:val="00B27C0B"/>
    <w:rsid w:val="00B307BE"/>
    <w:rsid w:val="00B5209F"/>
    <w:rsid w:val="00B65D86"/>
    <w:rsid w:val="00B72EF9"/>
    <w:rsid w:val="00B75B2C"/>
    <w:rsid w:val="00B87048"/>
    <w:rsid w:val="00B912DC"/>
    <w:rsid w:val="00BA3ACB"/>
    <w:rsid w:val="00BC3C73"/>
    <w:rsid w:val="00BC5038"/>
    <w:rsid w:val="00BD0570"/>
    <w:rsid w:val="00BD7868"/>
    <w:rsid w:val="00BE0345"/>
    <w:rsid w:val="00BE211F"/>
    <w:rsid w:val="00C327A3"/>
    <w:rsid w:val="00C45778"/>
    <w:rsid w:val="00C45E9E"/>
    <w:rsid w:val="00C670B8"/>
    <w:rsid w:val="00C74BC5"/>
    <w:rsid w:val="00C83A18"/>
    <w:rsid w:val="00CA046B"/>
    <w:rsid w:val="00CA0488"/>
    <w:rsid w:val="00CB20BC"/>
    <w:rsid w:val="00CC2592"/>
    <w:rsid w:val="00CE312D"/>
    <w:rsid w:val="00D03D82"/>
    <w:rsid w:val="00D1652C"/>
    <w:rsid w:val="00D3560C"/>
    <w:rsid w:val="00D7103B"/>
    <w:rsid w:val="00D823D4"/>
    <w:rsid w:val="00D83FEA"/>
    <w:rsid w:val="00DA4DCF"/>
    <w:rsid w:val="00DC0A1E"/>
    <w:rsid w:val="00DE25AB"/>
    <w:rsid w:val="00DF08FE"/>
    <w:rsid w:val="00E060EF"/>
    <w:rsid w:val="00E160D4"/>
    <w:rsid w:val="00E52248"/>
    <w:rsid w:val="00E56F70"/>
    <w:rsid w:val="00E76262"/>
    <w:rsid w:val="00E844BB"/>
    <w:rsid w:val="00E911B4"/>
    <w:rsid w:val="00EC42E2"/>
    <w:rsid w:val="00EF3A23"/>
    <w:rsid w:val="00EF5B09"/>
    <w:rsid w:val="00F30B1A"/>
    <w:rsid w:val="00F54ADE"/>
    <w:rsid w:val="00F5502B"/>
    <w:rsid w:val="00F734C4"/>
    <w:rsid w:val="00F742FB"/>
    <w:rsid w:val="00F77316"/>
    <w:rsid w:val="00F77531"/>
    <w:rsid w:val="00FA552B"/>
    <w:rsid w:val="00FB12C1"/>
    <w:rsid w:val="00FC7B02"/>
    <w:rsid w:val="00FD7A72"/>
    <w:rsid w:val="00FF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E85E29"/>
  <w15:docId w15:val="{BAD2D2BD-5BB6-4F72-8AB0-C2683E8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69"/>
    <w:pPr>
      <w:autoSpaceDE w:val="0"/>
      <w:autoSpaceDN w:val="0"/>
    </w:pPr>
    <w:rPr>
      <w:rFonts w:ascii="Cambria" w:hAnsi="Cambria" w:cs="Cambria"/>
      <w:sz w:val="24"/>
      <w:szCs w:val="24"/>
      <w:lang w:val="en-GB"/>
    </w:rPr>
  </w:style>
  <w:style w:type="paragraph" w:styleId="Titre3">
    <w:name w:val="heading 3"/>
    <w:basedOn w:val="Normal"/>
    <w:link w:val="Titre3Car"/>
    <w:uiPriority w:val="9"/>
    <w:qFormat/>
    <w:rsid w:val="00832873"/>
    <w:pPr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E69"/>
    <w:pPr>
      <w:ind w:left="720"/>
    </w:pPr>
  </w:style>
  <w:style w:type="paragraph" w:styleId="En-tte">
    <w:name w:val="header"/>
    <w:basedOn w:val="Normal"/>
    <w:link w:val="En-tt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3E69"/>
  </w:style>
  <w:style w:type="paragraph" w:styleId="Pieddepage">
    <w:name w:val="footer"/>
    <w:basedOn w:val="Normal"/>
    <w:link w:val="PieddepageCar"/>
    <w:uiPriority w:val="99"/>
    <w:rsid w:val="00563E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3E69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B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39"/>
    <w:rsid w:val="0083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olicepardfaut"/>
    <w:rsid w:val="00832873"/>
  </w:style>
  <w:style w:type="character" w:customStyle="1" w:styleId="Titre3Car">
    <w:name w:val="Titre 3 Car"/>
    <w:basedOn w:val="Policepardfaut"/>
    <w:link w:val="Titre3"/>
    <w:uiPriority w:val="9"/>
    <w:rsid w:val="008328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Policepardfaut"/>
    <w:rsid w:val="00832873"/>
  </w:style>
  <w:style w:type="character" w:styleId="Lienhypertexte">
    <w:name w:val="Hyperlink"/>
    <w:basedOn w:val="Policepardfaut"/>
    <w:uiPriority w:val="99"/>
    <w:unhideWhenUsed/>
    <w:rsid w:val="00613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B1747-FC63-4AE7-ABF9-6B716D8A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376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ULIS</vt:lpstr>
    </vt:vector>
  </TitlesOfParts>
  <Company>moli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ULIS</dc:title>
  <dc:creator>mylene gruber</dc:creator>
  <cp:lastModifiedBy>Peggy Krempp-Archer</cp:lastModifiedBy>
  <cp:revision>2</cp:revision>
  <cp:lastPrinted>2013-05-23T06:49:00Z</cp:lastPrinted>
  <dcterms:created xsi:type="dcterms:W3CDTF">2020-06-18T06:44:00Z</dcterms:created>
  <dcterms:modified xsi:type="dcterms:W3CDTF">2020-06-18T06:44:00Z</dcterms:modified>
</cp:coreProperties>
</file>